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0" w:rsidRPr="00B12FBF" w:rsidRDefault="001E425B">
      <w:pPr>
        <w:ind w:left="5940"/>
        <w:jc w:val="both"/>
        <w:rPr>
          <w:rFonts w:ascii="Arial" w:hAnsi="Arial" w:cs="Arial"/>
          <w:sz w:val="24"/>
          <w:szCs w:val="24"/>
        </w:rPr>
      </w:pPr>
      <w:r w:rsidRPr="00D33F7B">
        <w:rPr>
          <w:sz w:val="24"/>
          <w:szCs w:val="24"/>
        </w:rPr>
        <w:t xml:space="preserve"> </w:t>
      </w:r>
      <w:r w:rsidRPr="00B12FBF">
        <w:rPr>
          <w:rFonts w:ascii="Arial" w:hAnsi="Arial" w:cs="Arial"/>
          <w:sz w:val="24"/>
          <w:szCs w:val="24"/>
        </w:rPr>
        <w:t>Приложение № 1</w:t>
      </w:r>
    </w:p>
    <w:p w:rsidR="00F46E10" w:rsidRPr="00B12FBF" w:rsidRDefault="001E425B">
      <w:pPr>
        <w:ind w:left="5940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к постановлению администрации   </w:t>
      </w:r>
      <w:r w:rsidR="00B12FBF">
        <w:rPr>
          <w:rFonts w:ascii="Arial" w:hAnsi="Arial" w:cs="Arial"/>
          <w:sz w:val="24"/>
          <w:szCs w:val="24"/>
        </w:rPr>
        <w:t xml:space="preserve">        </w:t>
      </w:r>
      <w:r w:rsidRPr="00B12FBF">
        <w:rPr>
          <w:rFonts w:ascii="Arial" w:hAnsi="Arial" w:cs="Arial"/>
          <w:sz w:val="24"/>
          <w:szCs w:val="24"/>
        </w:rPr>
        <w:t xml:space="preserve">города </w:t>
      </w:r>
    </w:p>
    <w:p w:rsidR="00F46E10" w:rsidRPr="00B12FBF" w:rsidRDefault="001E425B">
      <w:pPr>
        <w:ind w:left="594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от </w:t>
      </w:r>
      <w:r w:rsidR="002A0DC6" w:rsidRPr="00B12FBF">
        <w:rPr>
          <w:rFonts w:ascii="Arial" w:hAnsi="Arial" w:cs="Arial"/>
          <w:sz w:val="24"/>
          <w:szCs w:val="24"/>
        </w:rPr>
        <w:t>13.04.2015 № 416</w:t>
      </w:r>
      <w:bookmarkStart w:id="0" w:name="_GoBack"/>
      <w:bookmarkEnd w:id="0"/>
    </w:p>
    <w:p w:rsidR="00F46E10" w:rsidRPr="00B12FBF" w:rsidRDefault="00F46E10">
      <w:pPr>
        <w:ind w:left="5940"/>
        <w:jc w:val="both"/>
        <w:rPr>
          <w:rFonts w:ascii="Arial" w:hAnsi="Arial" w:cs="Arial"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ПОЛОЖЕНИЕ</w:t>
      </w:r>
    </w:p>
    <w:p w:rsidR="00F46E10" w:rsidRPr="00B12FBF" w:rsidRDefault="001E425B" w:rsidP="00CA72E3">
      <w:p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 xml:space="preserve">о системе оплаты труда работников </w:t>
      </w:r>
      <w:r w:rsidR="00CA72E3" w:rsidRPr="00B12FBF">
        <w:rPr>
          <w:rFonts w:ascii="Arial" w:hAnsi="Arial" w:cs="Arial"/>
          <w:b/>
          <w:sz w:val="24"/>
          <w:szCs w:val="24"/>
        </w:rPr>
        <w:t>муниципального автономного учреждения спортивно-оздоровительный комплекс «Олимп»</w:t>
      </w:r>
    </w:p>
    <w:p w:rsidR="00F46E10" w:rsidRPr="00B12FBF" w:rsidRDefault="00F46E10">
      <w:pPr>
        <w:jc w:val="center"/>
        <w:rPr>
          <w:rFonts w:ascii="Arial" w:hAnsi="Arial" w:cs="Arial"/>
          <w:sz w:val="24"/>
          <w:szCs w:val="24"/>
        </w:rPr>
      </w:pPr>
    </w:p>
    <w:p w:rsidR="00F46E10" w:rsidRPr="00B12FBF" w:rsidRDefault="001E425B">
      <w:pPr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Общие положения</w:t>
      </w:r>
    </w:p>
    <w:p w:rsidR="00F46E10" w:rsidRPr="00B12FBF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B12FBF" w:rsidRDefault="001E425B" w:rsidP="00AC2E61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1.1.Положение о системе оплаты труда работников </w:t>
      </w:r>
      <w:r w:rsidR="00CA72E3" w:rsidRPr="00B12FBF">
        <w:rPr>
          <w:rFonts w:ascii="Arial" w:hAnsi="Arial" w:cs="Arial"/>
          <w:sz w:val="24"/>
          <w:szCs w:val="24"/>
        </w:rPr>
        <w:t>муниципального автономного учреждения спортивно-оздоровительный комплекс «Олимп»</w:t>
      </w:r>
      <w:r w:rsidRPr="00B12FBF">
        <w:rPr>
          <w:rFonts w:ascii="Arial" w:hAnsi="Arial" w:cs="Arial"/>
          <w:sz w:val="24"/>
          <w:szCs w:val="24"/>
        </w:rPr>
        <w:t xml:space="preserve"> (далее – Положение) – разработано в соответствии со статьями 135, 144, 145 Трудового кодекса Российской Федерации и </w:t>
      </w:r>
      <w:r w:rsidR="00646259" w:rsidRPr="00B12FBF">
        <w:rPr>
          <w:rFonts w:ascii="Arial" w:hAnsi="Arial" w:cs="Arial"/>
          <w:sz w:val="24"/>
          <w:szCs w:val="24"/>
        </w:rPr>
        <w:t xml:space="preserve">определяет порядок и единые принципы оплаты труда работников </w:t>
      </w:r>
      <w:r w:rsidR="002376DD" w:rsidRPr="00B12FBF">
        <w:rPr>
          <w:rFonts w:ascii="Arial" w:hAnsi="Arial" w:cs="Arial"/>
          <w:sz w:val="24"/>
          <w:szCs w:val="24"/>
        </w:rPr>
        <w:t>муниципального автономного учреждения спортивно-оздоровительный комплекс «Олимп»</w:t>
      </w:r>
      <w:r w:rsidR="00646259" w:rsidRPr="00B12FBF">
        <w:rPr>
          <w:rFonts w:ascii="Arial" w:hAnsi="Arial" w:cs="Arial"/>
          <w:sz w:val="24"/>
          <w:szCs w:val="24"/>
        </w:rPr>
        <w:t xml:space="preserve"> (далее - учреждение).</w:t>
      </w:r>
    </w:p>
    <w:p w:rsidR="00F46E10" w:rsidRPr="00B12FBF" w:rsidRDefault="001E425B" w:rsidP="00AC2E61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1.2.Положение </w:t>
      </w:r>
      <w:r w:rsidR="00646259" w:rsidRPr="00B12FBF">
        <w:rPr>
          <w:rFonts w:ascii="Arial" w:hAnsi="Arial" w:cs="Arial"/>
          <w:sz w:val="24"/>
          <w:szCs w:val="24"/>
        </w:rPr>
        <w:t>разработано с целью:</w:t>
      </w:r>
    </w:p>
    <w:p w:rsidR="00646259" w:rsidRPr="00B12FBF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повышения общего уровня оплаты труда;</w:t>
      </w:r>
    </w:p>
    <w:p w:rsidR="00646259" w:rsidRPr="00B12FBF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повышения мотивации работников к качественному труду, нацеленному на конечный результат;</w:t>
      </w:r>
    </w:p>
    <w:p w:rsidR="00646259" w:rsidRPr="00B12FBF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создани</w:t>
      </w:r>
      <w:r w:rsidR="00B03DF3" w:rsidRPr="00B12FBF">
        <w:rPr>
          <w:rFonts w:ascii="Arial" w:hAnsi="Arial" w:cs="Arial"/>
          <w:sz w:val="24"/>
          <w:szCs w:val="24"/>
        </w:rPr>
        <w:t>я</w:t>
      </w:r>
      <w:r w:rsidRPr="00B12FBF">
        <w:rPr>
          <w:rFonts w:ascii="Arial" w:hAnsi="Arial" w:cs="Arial"/>
          <w:sz w:val="24"/>
          <w:szCs w:val="24"/>
        </w:rPr>
        <w:t xml:space="preserve"> стимулов к привлечению высококвалифицированных специалистов</w:t>
      </w:r>
      <w:r w:rsidR="0066471B"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66471B" w:rsidP="00AC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1.3. </w:t>
      </w:r>
      <w:r w:rsidR="001E425B" w:rsidRPr="00B12FBF">
        <w:rPr>
          <w:rFonts w:ascii="Arial" w:hAnsi="Arial" w:cs="Arial"/>
          <w:sz w:val="24"/>
          <w:szCs w:val="24"/>
        </w:rPr>
        <w:t>Положение включает в себя:</w:t>
      </w:r>
    </w:p>
    <w:p w:rsidR="0066471B" w:rsidRPr="00B12FBF" w:rsidRDefault="0066471B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должностные оклады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выплат;</w:t>
      </w:r>
    </w:p>
    <w:p w:rsidR="00F46E10" w:rsidRPr="00B12FBF" w:rsidRDefault="0066471B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выплаты компенсационного характера в соответствии с Перечнем видов выплат компенсационного характера;</w:t>
      </w:r>
    </w:p>
    <w:p w:rsidR="00F46E10" w:rsidRPr="00B12FBF" w:rsidRDefault="0066471B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выплаты стимулирующего характера за счет всех источников финансирования и критерии их установления</w:t>
      </w:r>
      <w:r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B12FBF">
        <w:rPr>
          <w:rFonts w:cs="Arial"/>
          <w:spacing w:val="-8"/>
          <w:sz w:val="24"/>
          <w:szCs w:val="24"/>
        </w:rPr>
        <w:t xml:space="preserve">1.4. </w:t>
      </w:r>
      <w:r w:rsidRPr="00B12FBF">
        <w:rPr>
          <w:rFonts w:cs="Arial"/>
          <w:sz w:val="24"/>
          <w:szCs w:val="24"/>
        </w:rPr>
        <w:t>Система оплаты труда устанавливает:</w:t>
      </w:r>
    </w:p>
    <w:p w:rsidR="00F46E10" w:rsidRPr="00B12FBF" w:rsidRDefault="000C2878" w:rsidP="00AC2E6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B12FBF">
        <w:rPr>
          <w:rFonts w:cs="Arial"/>
          <w:sz w:val="24"/>
          <w:szCs w:val="24"/>
        </w:rPr>
        <w:t xml:space="preserve">- </w:t>
      </w:r>
      <w:r w:rsidR="001E425B" w:rsidRPr="00B12FBF">
        <w:rPr>
          <w:rFonts w:cs="Arial"/>
          <w:sz w:val="24"/>
          <w:szCs w:val="24"/>
        </w:rPr>
        <w:t xml:space="preserve">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 </w:t>
      </w:r>
    </w:p>
    <w:p w:rsidR="00F46E10" w:rsidRPr="00B12FBF" w:rsidRDefault="000C2878" w:rsidP="00AC2E6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B12FBF">
        <w:rPr>
          <w:rFonts w:cs="Arial"/>
          <w:sz w:val="24"/>
          <w:szCs w:val="24"/>
        </w:rPr>
        <w:t xml:space="preserve">- </w:t>
      </w:r>
      <w:r w:rsidR="001E425B" w:rsidRPr="00B12FBF">
        <w:rPr>
          <w:rFonts w:cs="Arial"/>
          <w:sz w:val="24"/>
          <w:szCs w:val="24"/>
        </w:rPr>
        <w:t>индивидуальный подход к использованию различных видов стимулирующих выплат за качественные результаты работы;</w:t>
      </w:r>
    </w:p>
    <w:p w:rsidR="00F46E10" w:rsidRPr="00B12FBF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повышение качества услуг и результативность работы.</w:t>
      </w:r>
    </w:p>
    <w:p w:rsidR="000C2878" w:rsidRPr="00B12FBF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         1.5. Оплата труда работников учреждений определяется трудовыми договорами, заключенными между руководител</w:t>
      </w:r>
      <w:r w:rsidR="00DB4207" w:rsidRPr="00B12FBF">
        <w:rPr>
          <w:rFonts w:ascii="Arial" w:hAnsi="Arial" w:cs="Arial"/>
          <w:sz w:val="24"/>
          <w:szCs w:val="24"/>
        </w:rPr>
        <w:t>ем</w:t>
      </w:r>
      <w:r w:rsidRPr="00B12FBF">
        <w:rPr>
          <w:rFonts w:ascii="Arial" w:hAnsi="Arial" w:cs="Arial"/>
          <w:sz w:val="24"/>
          <w:szCs w:val="24"/>
        </w:rPr>
        <w:t xml:space="preserve"> учреждения и работниками, исходя из условий труда, его результативности, особенностей деятельности учреждения и работников.</w:t>
      </w:r>
    </w:p>
    <w:p w:rsidR="000C2878" w:rsidRPr="00B12FBF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        1.6. Перечень должностей, относящихся к административному</w:t>
      </w:r>
      <w:r w:rsidR="00DB4207" w:rsidRPr="00B12FBF">
        <w:rPr>
          <w:rFonts w:ascii="Arial" w:hAnsi="Arial" w:cs="Arial"/>
          <w:sz w:val="24"/>
          <w:szCs w:val="24"/>
        </w:rPr>
        <w:t xml:space="preserve"> персоналу</w:t>
      </w:r>
      <w:r w:rsidR="0045387C" w:rsidRPr="00B12FBF">
        <w:rPr>
          <w:rFonts w:ascii="Arial" w:hAnsi="Arial" w:cs="Arial"/>
          <w:sz w:val="24"/>
          <w:szCs w:val="24"/>
        </w:rPr>
        <w:t xml:space="preserve"> и прочему персоналу</w:t>
      </w:r>
      <w:r w:rsidRPr="00B12FBF">
        <w:rPr>
          <w:rFonts w:ascii="Arial" w:hAnsi="Arial" w:cs="Arial"/>
          <w:sz w:val="24"/>
          <w:szCs w:val="24"/>
        </w:rPr>
        <w:t>учреждени</w:t>
      </w:r>
      <w:r w:rsidR="002376DD" w:rsidRPr="00B12FBF">
        <w:rPr>
          <w:rFonts w:ascii="Arial" w:hAnsi="Arial" w:cs="Arial"/>
          <w:sz w:val="24"/>
          <w:szCs w:val="24"/>
        </w:rPr>
        <w:t>я</w:t>
      </w:r>
      <w:r w:rsidRPr="00B12FBF">
        <w:rPr>
          <w:rFonts w:ascii="Arial" w:hAnsi="Arial" w:cs="Arial"/>
          <w:sz w:val="24"/>
          <w:szCs w:val="24"/>
        </w:rPr>
        <w:t xml:space="preserve">, установлен в </w:t>
      </w:r>
      <w:r w:rsidR="005A6FFC" w:rsidRPr="00B12FBF">
        <w:rPr>
          <w:rFonts w:ascii="Arial" w:hAnsi="Arial" w:cs="Arial"/>
          <w:sz w:val="24"/>
          <w:szCs w:val="24"/>
        </w:rPr>
        <w:t>П</w:t>
      </w:r>
      <w:r w:rsidRPr="00B12FBF">
        <w:rPr>
          <w:rFonts w:ascii="Arial" w:hAnsi="Arial" w:cs="Arial"/>
          <w:sz w:val="24"/>
          <w:szCs w:val="24"/>
        </w:rPr>
        <w:t>риложении 1 к настоящему Положению.</w:t>
      </w:r>
    </w:p>
    <w:p w:rsidR="00F46E10" w:rsidRPr="00B12FBF" w:rsidRDefault="00F46E1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2. Порядок и условия оплаты труда работников</w:t>
      </w:r>
    </w:p>
    <w:p w:rsidR="00F46E10" w:rsidRPr="00B12FBF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B12FBF" w:rsidRDefault="001E425B" w:rsidP="00AC2E61">
      <w:pPr>
        <w:autoSpaceDE w:val="0"/>
        <w:ind w:firstLine="709"/>
        <w:rPr>
          <w:rFonts w:ascii="Arial" w:hAnsi="Arial" w:cs="Arial"/>
          <w:spacing w:val="-8"/>
          <w:sz w:val="24"/>
          <w:szCs w:val="24"/>
        </w:rPr>
      </w:pPr>
      <w:r w:rsidRPr="00B12FBF">
        <w:rPr>
          <w:rFonts w:ascii="Arial" w:hAnsi="Arial" w:cs="Arial"/>
          <w:spacing w:val="-8"/>
          <w:sz w:val="24"/>
          <w:szCs w:val="24"/>
        </w:rPr>
        <w:t xml:space="preserve">2.1. </w:t>
      </w:r>
      <w:r w:rsidR="00D5526F" w:rsidRPr="00B12FBF">
        <w:rPr>
          <w:rFonts w:ascii="Arial" w:hAnsi="Arial" w:cs="Arial"/>
          <w:spacing w:val="-8"/>
          <w:sz w:val="24"/>
          <w:szCs w:val="24"/>
        </w:rPr>
        <w:t xml:space="preserve">Фонд оплаты труда учреждения состоит из базовой, стимулирующей части и выплат компенсационного характера. </w:t>
      </w:r>
    </w:p>
    <w:p w:rsidR="00D5526F" w:rsidRPr="00B12FBF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B12FBF">
        <w:rPr>
          <w:rFonts w:ascii="Arial" w:hAnsi="Arial" w:cs="Arial"/>
          <w:spacing w:val="-8"/>
          <w:sz w:val="24"/>
          <w:szCs w:val="24"/>
        </w:rPr>
        <w:t>Базовая часть</w:t>
      </w:r>
      <w:r w:rsidR="00155BA2" w:rsidRPr="00B12FBF">
        <w:rPr>
          <w:rFonts w:ascii="Arial" w:hAnsi="Arial" w:cs="Arial"/>
          <w:spacing w:val="-8"/>
          <w:sz w:val="24"/>
          <w:szCs w:val="24"/>
        </w:rPr>
        <w:t xml:space="preserve"> заработной платы</w:t>
      </w:r>
      <w:r w:rsidRPr="00B12FBF">
        <w:rPr>
          <w:rFonts w:ascii="Arial" w:hAnsi="Arial" w:cs="Arial"/>
          <w:spacing w:val="-8"/>
          <w:sz w:val="24"/>
          <w:szCs w:val="24"/>
        </w:rPr>
        <w:t xml:space="preserve"> работников состоит из базового оклада и надбавок к нему:</w:t>
      </w:r>
    </w:p>
    <w:p w:rsidR="00D5526F" w:rsidRPr="00B12FBF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B12FBF">
        <w:rPr>
          <w:rFonts w:ascii="Arial" w:hAnsi="Arial" w:cs="Arial"/>
          <w:spacing w:val="-8"/>
          <w:sz w:val="24"/>
          <w:szCs w:val="24"/>
        </w:rPr>
        <w:t>- в соответствии с занимаемой должностью;</w:t>
      </w:r>
    </w:p>
    <w:p w:rsidR="00D5526F" w:rsidRPr="00B12FBF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B12FBF">
        <w:rPr>
          <w:rFonts w:ascii="Arial" w:hAnsi="Arial" w:cs="Arial"/>
          <w:spacing w:val="-8"/>
          <w:sz w:val="24"/>
          <w:szCs w:val="24"/>
        </w:rPr>
        <w:t>- районн</w:t>
      </w:r>
      <w:r w:rsidR="002376DD" w:rsidRPr="00B12FBF">
        <w:rPr>
          <w:rFonts w:ascii="Arial" w:hAnsi="Arial" w:cs="Arial"/>
          <w:spacing w:val="-8"/>
          <w:sz w:val="24"/>
          <w:szCs w:val="24"/>
        </w:rPr>
        <w:t>ого</w:t>
      </w:r>
      <w:r w:rsidRPr="00B12FBF">
        <w:rPr>
          <w:rFonts w:ascii="Arial" w:hAnsi="Arial" w:cs="Arial"/>
          <w:spacing w:val="-8"/>
          <w:sz w:val="24"/>
          <w:szCs w:val="24"/>
        </w:rPr>
        <w:t xml:space="preserve"> коэффициент</w:t>
      </w:r>
      <w:r w:rsidR="002376DD" w:rsidRPr="00B12FBF">
        <w:rPr>
          <w:rFonts w:ascii="Arial" w:hAnsi="Arial" w:cs="Arial"/>
          <w:spacing w:val="-8"/>
          <w:sz w:val="24"/>
          <w:szCs w:val="24"/>
        </w:rPr>
        <w:t>а</w:t>
      </w:r>
      <w:r w:rsidR="00D33F7B" w:rsidRPr="00B12FBF">
        <w:rPr>
          <w:rFonts w:ascii="Arial" w:hAnsi="Arial" w:cs="Arial"/>
          <w:spacing w:val="-8"/>
          <w:sz w:val="24"/>
          <w:szCs w:val="24"/>
        </w:rPr>
        <w:t>.</w:t>
      </w:r>
    </w:p>
    <w:p w:rsidR="00F46E10" w:rsidRPr="00B12FBF" w:rsidRDefault="001E425B" w:rsidP="00AC2E61">
      <w:pPr>
        <w:pStyle w:val="ConsPlusNormal"/>
        <w:widowControl/>
        <w:ind w:firstLine="709"/>
        <w:rPr>
          <w:sz w:val="24"/>
          <w:szCs w:val="24"/>
        </w:rPr>
      </w:pPr>
      <w:r w:rsidRPr="00B12FBF">
        <w:rPr>
          <w:sz w:val="24"/>
          <w:szCs w:val="24"/>
        </w:rPr>
        <w:t xml:space="preserve">2.2.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</w:t>
      </w:r>
      <w:r w:rsidRPr="00B12FBF">
        <w:rPr>
          <w:sz w:val="24"/>
          <w:szCs w:val="24"/>
        </w:rPr>
        <w:lastRenderedPageBreak/>
        <w:t>а также по должности, занимаемой в порядке совместительства, производится раздельно по каждой из должностей.</w:t>
      </w:r>
    </w:p>
    <w:p w:rsidR="00F23CE4" w:rsidRPr="00B12FBF" w:rsidRDefault="006D4D40" w:rsidP="00F23C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2.</w:t>
      </w:r>
      <w:r w:rsidR="00155BA2" w:rsidRPr="00B12FBF">
        <w:rPr>
          <w:rFonts w:ascii="Arial" w:hAnsi="Arial" w:cs="Arial"/>
          <w:sz w:val="24"/>
          <w:szCs w:val="24"/>
        </w:rPr>
        <w:t>3</w:t>
      </w:r>
      <w:r w:rsidRPr="00B12FBF">
        <w:rPr>
          <w:rFonts w:ascii="Arial" w:hAnsi="Arial" w:cs="Arial"/>
          <w:sz w:val="24"/>
          <w:szCs w:val="24"/>
        </w:rPr>
        <w:t xml:space="preserve">.  </w:t>
      </w:r>
      <w:r w:rsidR="001E425B" w:rsidRPr="00B12FBF">
        <w:rPr>
          <w:rFonts w:ascii="Arial" w:hAnsi="Arial" w:cs="Arial"/>
          <w:sz w:val="24"/>
          <w:szCs w:val="24"/>
        </w:rPr>
        <w:t xml:space="preserve">Формирование фонда оплаты труда </w:t>
      </w:r>
      <w:r w:rsidR="002376DD" w:rsidRPr="00B12FBF">
        <w:rPr>
          <w:rFonts w:ascii="Arial" w:hAnsi="Arial" w:cs="Arial"/>
          <w:sz w:val="24"/>
          <w:szCs w:val="24"/>
        </w:rPr>
        <w:t>автономного</w:t>
      </w:r>
      <w:r w:rsidR="001E425B" w:rsidRPr="00B12FBF">
        <w:rPr>
          <w:rFonts w:ascii="Arial" w:hAnsi="Arial" w:cs="Arial"/>
          <w:sz w:val="24"/>
          <w:szCs w:val="24"/>
        </w:rPr>
        <w:t xml:space="preserve"> учреждени</w:t>
      </w:r>
      <w:r w:rsidR="002376DD" w:rsidRPr="00B12FBF">
        <w:rPr>
          <w:rFonts w:ascii="Arial" w:hAnsi="Arial" w:cs="Arial"/>
          <w:sz w:val="24"/>
          <w:szCs w:val="24"/>
        </w:rPr>
        <w:t>я</w:t>
      </w:r>
      <w:r w:rsidR="001E425B" w:rsidRPr="00B12FBF">
        <w:rPr>
          <w:rFonts w:ascii="Arial" w:hAnsi="Arial" w:cs="Arial"/>
          <w:sz w:val="24"/>
          <w:szCs w:val="24"/>
        </w:rPr>
        <w:t xml:space="preserve"> осуществляется в пределах </w:t>
      </w:r>
      <w:r w:rsidR="00D5526F" w:rsidRPr="00B12FBF">
        <w:rPr>
          <w:rFonts w:ascii="Arial" w:hAnsi="Arial" w:cs="Arial"/>
          <w:sz w:val="24"/>
          <w:szCs w:val="24"/>
        </w:rPr>
        <w:t xml:space="preserve">субсидии на выполнение </w:t>
      </w:r>
      <w:r w:rsidRPr="00B12FBF">
        <w:rPr>
          <w:rFonts w:ascii="Arial" w:hAnsi="Arial" w:cs="Arial"/>
          <w:sz w:val="24"/>
          <w:szCs w:val="24"/>
        </w:rPr>
        <w:t xml:space="preserve">муниципального задания </w:t>
      </w:r>
      <w:r w:rsidR="001E425B" w:rsidRPr="00B12FBF">
        <w:rPr>
          <w:rFonts w:ascii="Arial" w:hAnsi="Arial" w:cs="Arial"/>
          <w:sz w:val="24"/>
          <w:szCs w:val="24"/>
        </w:rPr>
        <w:t xml:space="preserve">предоставляемых </w:t>
      </w:r>
      <w:r w:rsidRPr="00B12FBF">
        <w:rPr>
          <w:rFonts w:ascii="Arial" w:hAnsi="Arial" w:cs="Arial"/>
          <w:sz w:val="24"/>
          <w:szCs w:val="24"/>
        </w:rPr>
        <w:t>автономному</w:t>
      </w:r>
      <w:r w:rsidR="001E425B" w:rsidRPr="00B12FBF">
        <w:rPr>
          <w:rFonts w:ascii="Arial" w:hAnsi="Arial" w:cs="Arial"/>
          <w:sz w:val="24"/>
          <w:szCs w:val="24"/>
        </w:rPr>
        <w:t xml:space="preserve"> учреждению на текущий финансовый год за счет средств бюджета города</w:t>
      </w:r>
      <w:r w:rsidR="00F23CE4" w:rsidRPr="00B12FBF">
        <w:rPr>
          <w:rFonts w:ascii="Arial" w:hAnsi="Arial" w:cs="Arial"/>
          <w:sz w:val="24"/>
          <w:szCs w:val="24"/>
        </w:rPr>
        <w:t xml:space="preserve">. </w:t>
      </w:r>
    </w:p>
    <w:p w:rsidR="00F46E10" w:rsidRPr="00B12FBF" w:rsidRDefault="00F46E10" w:rsidP="00AC2E61">
      <w:pPr>
        <w:pStyle w:val="ConsPlusNormal"/>
        <w:widowControl/>
        <w:rPr>
          <w:sz w:val="24"/>
          <w:szCs w:val="24"/>
        </w:rPr>
      </w:pPr>
    </w:p>
    <w:p w:rsidR="00F46E10" w:rsidRPr="00B12FBF" w:rsidRDefault="001E425B" w:rsidP="000639E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 xml:space="preserve">3. </w:t>
      </w:r>
      <w:r w:rsidR="000639EF" w:rsidRPr="00B12FBF">
        <w:rPr>
          <w:rFonts w:ascii="Arial" w:hAnsi="Arial" w:cs="Arial"/>
          <w:b/>
          <w:sz w:val="24"/>
          <w:szCs w:val="24"/>
        </w:rPr>
        <w:t>Расчет должностных окладов работников автономного учреждения</w:t>
      </w:r>
    </w:p>
    <w:p w:rsidR="00F46E10" w:rsidRPr="00B12FBF" w:rsidRDefault="00F46E1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630B9A" w:rsidRPr="00B12FBF" w:rsidRDefault="001E425B" w:rsidP="00CA72E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3.1.</w:t>
      </w:r>
      <w:r w:rsidR="00CF0994" w:rsidRPr="00B12FBF">
        <w:rPr>
          <w:rFonts w:ascii="Arial" w:hAnsi="Arial" w:cs="Arial"/>
          <w:sz w:val="24"/>
          <w:szCs w:val="24"/>
        </w:rPr>
        <w:t xml:space="preserve">Должностной оклад </w:t>
      </w:r>
      <w:r w:rsidR="002431E0" w:rsidRPr="00B12FBF">
        <w:rPr>
          <w:rFonts w:ascii="Arial" w:hAnsi="Arial" w:cs="Arial"/>
          <w:sz w:val="24"/>
          <w:szCs w:val="24"/>
        </w:rPr>
        <w:t>работников учреждения</w:t>
      </w:r>
      <w:r w:rsidR="00CF0994" w:rsidRPr="00B12FBF">
        <w:rPr>
          <w:rFonts w:ascii="Arial" w:hAnsi="Arial" w:cs="Arial"/>
          <w:sz w:val="24"/>
          <w:szCs w:val="24"/>
        </w:rPr>
        <w:t xml:space="preserve"> (Д</w:t>
      </w:r>
      <w:r w:rsidR="0075754D" w:rsidRPr="00B12FBF">
        <w:rPr>
          <w:rFonts w:ascii="Arial" w:hAnsi="Arial" w:cs="Arial"/>
          <w:sz w:val="24"/>
          <w:szCs w:val="24"/>
        </w:rPr>
        <w:t>о</w:t>
      </w:r>
      <w:r w:rsidR="00CF0994" w:rsidRPr="00B12FBF">
        <w:rPr>
          <w:rFonts w:ascii="Arial" w:hAnsi="Arial" w:cs="Arial"/>
          <w:sz w:val="24"/>
          <w:szCs w:val="24"/>
        </w:rPr>
        <w:t xml:space="preserve">) </w:t>
      </w:r>
      <w:r w:rsidR="00630B9A" w:rsidRPr="00B12FBF">
        <w:rPr>
          <w:rFonts w:ascii="Arial" w:hAnsi="Arial" w:cs="Arial"/>
          <w:sz w:val="24"/>
          <w:szCs w:val="24"/>
        </w:rPr>
        <w:t>рассчитывается</w:t>
      </w:r>
      <w:r w:rsidR="00CF0994" w:rsidRPr="00B12FBF">
        <w:rPr>
          <w:rFonts w:ascii="Arial" w:hAnsi="Arial" w:cs="Arial"/>
          <w:sz w:val="24"/>
          <w:szCs w:val="24"/>
        </w:rPr>
        <w:t xml:space="preserve"> исходя из </w:t>
      </w:r>
      <w:r w:rsidR="00CA72E3" w:rsidRPr="00B12FBF">
        <w:rPr>
          <w:rFonts w:ascii="Arial" w:hAnsi="Arial" w:cs="Arial"/>
          <w:sz w:val="24"/>
          <w:szCs w:val="24"/>
        </w:rPr>
        <w:t>базового</w:t>
      </w:r>
      <w:r w:rsidR="00CF0994" w:rsidRPr="00B12FBF">
        <w:rPr>
          <w:rFonts w:ascii="Arial" w:hAnsi="Arial" w:cs="Arial"/>
          <w:sz w:val="24"/>
          <w:szCs w:val="24"/>
        </w:rPr>
        <w:t>оклада</w:t>
      </w:r>
      <w:r w:rsidR="00630B9A" w:rsidRPr="00B12FBF">
        <w:rPr>
          <w:rFonts w:ascii="Arial" w:hAnsi="Arial" w:cs="Arial"/>
          <w:sz w:val="24"/>
          <w:szCs w:val="24"/>
        </w:rPr>
        <w:t xml:space="preserve"> (О</w:t>
      </w:r>
      <w:r w:rsidR="00CA72E3" w:rsidRPr="00B12FBF">
        <w:rPr>
          <w:rFonts w:ascii="Arial" w:hAnsi="Arial" w:cs="Arial"/>
          <w:sz w:val="24"/>
          <w:szCs w:val="24"/>
        </w:rPr>
        <w:t>баз</w:t>
      </w:r>
      <w:r w:rsidR="00630B9A" w:rsidRPr="00B12FBF">
        <w:rPr>
          <w:rFonts w:ascii="Arial" w:hAnsi="Arial" w:cs="Arial"/>
          <w:sz w:val="24"/>
          <w:szCs w:val="24"/>
        </w:rPr>
        <w:t>) по следующей формуле:</w:t>
      </w:r>
    </w:p>
    <w:p w:rsidR="00630B9A" w:rsidRPr="00B12FBF" w:rsidRDefault="003A7F28" w:rsidP="00AC2E61">
      <w:pPr>
        <w:tabs>
          <w:tab w:val="left" w:pos="108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Д</w:t>
      </w:r>
      <w:r w:rsidR="0075754D" w:rsidRPr="00B12FBF">
        <w:rPr>
          <w:rFonts w:ascii="Arial" w:hAnsi="Arial" w:cs="Arial"/>
          <w:b/>
          <w:sz w:val="24"/>
          <w:szCs w:val="24"/>
        </w:rPr>
        <w:t>о</w:t>
      </w:r>
      <w:r w:rsidRPr="00B12FBF">
        <w:rPr>
          <w:rFonts w:ascii="Arial" w:hAnsi="Arial" w:cs="Arial"/>
          <w:b/>
          <w:sz w:val="24"/>
          <w:szCs w:val="24"/>
        </w:rPr>
        <w:t xml:space="preserve"> = О</w:t>
      </w:r>
      <w:r w:rsidR="00CA72E3" w:rsidRPr="00B12FBF">
        <w:rPr>
          <w:rFonts w:ascii="Arial" w:hAnsi="Arial" w:cs="Arial"/>
          <w:b/>
          <w:sz w:val="24"/>
          <w:szCs w:val="24"/>
        </w:rPr>
        <w:t>баз</w:t>
      </w:r>
      <w:r w:rsidR="00630B9A" w:rsidRPr="00B12FBF">
        <w:rPr>
          <w:rFonts w:ascii="Arial" w:hAnsi="Arial" w:cs="Arial"/>
          <w:b/>
          <w:sz w:val="24"/>
          <w:szCs w:val="24"/>
        </w:rPr>
        <w:t xml:space="preserve"> + О</w:t>
      </w:r>
      <w:r w:rsidR="00CA72E3" w:rsidRPr="00B12FBF">
        <w:rPr>
          <w:rFonts w:ascii="Arial" w:hAnsi="Arial" w:cs="Arial"/>
          <w:b/>
          <w:sz w:val="24"/>
          <w:szCs w:val="24"/>
        </w:rPr>
        <w:t>баз</w:t>
      </w:r>
      <w:r w:rsidR="00630B9A" w:rsidRPr="00B12FBF">
        <w:rPr>
          <w:rFonts w:ascii="Arial" w:hAnsi="Arial" w:cs="Arial"/>
          <w:b/>
          <w:sz w:val="24"/>
          <w:szCs w:val="24"/>
        </w:rPr>
        <w:t xml:space="preserve"> х (Нгд </w:t>
      </w:r>
      <w:r w:rsidR="00BB392B" w:rsidRPr="00B12FBF">
        <w:rPr>
          <w:rFonts w:ascii="Arial" w:hAnsi="Arial" w:cs="Arial"/>
          <w:b/>
          <w:sz w:val="24"/>
          <w:szCs w:val="24"/>
        </w:rPr>
        <w:t xml:space="preserve">+ </w:t>
      </w:r>
      <w:r w:rsidR="00D73808" w:rsidRPr="00B12FBF">
        <w:rPr>
          <w:rFonts w:ascii="Arial" w:hAnsi="Arial" w:cs="Arial"/>
          <w:b/>
          <w:sz w:val="24"/>
          <w:szCs w:val="24"/>
        </w:rPr>
        <w:t>Но</w:t>
      </w:r>
      <w:r w:rsidR="00CA72E3" w:rsidRPr="00B12FBF">
        <w:rPr>
          <w:rFonts w:ascii="Arial" w:hAnsi="Arial" w:cs="Arial"/>
          <w:b/>
          <w:sz w:val="24"/>
          <w:szCs w:val="24"/>
        </w:rPr>
        <w:t>+Кпер.</w:t>
      </w:r>
      <w:r w:rsidR="00630B9A" w:rsidRPr="00B12FBF">
        <w:rPr>
          <w:rFonts w:ascii="Arial" w:hAnsi="Arial" w:cs="Arial"/>
          <w:sz w:val="24"/>
          <w:szCs w:val="24"/>
        </w:rPr>
        <w:t>), где</w:t>
      </w:r>
    </w:p>
    <w:p w:rsidR="00630B9A" w:rsidRPr="00B12FBF" w:rsidRDefault="00630B9A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О</w:t>
      </w:r>
      <w:r w:rsidR="0045387C" w:rsidRPr="00B12FBF">
        <w:rPr>
          <w:rFonts w:ascii="Arial" w:hAnsi="Arial" w:cs="Arial"/>
          <w:b/>
          <w:sz w:val="24"/>
          <w:szCs w:val="24"/>
        </w:rPr>
        <w:t>баз</w:t>
      </w:r>
      <w:r w:rsidRPr="00B12FBF">
        <w:rPr>
          <w:rFonts w:ascii="Arial" w:hAnsi="Arial" w:cs="Arial"/>
          <w:sz w:val="24"/>
          <w:szCs w:val="24"/>
        </w:rPr>
        <w:t xml:space="preserve"> - </w:t>
      </w:r>
      <w:r w:rsidR="0045387C" w:rsidRPr="00B12FBF">
        <w:rPr>
          <w:rFonts w:ascii="Arial" w:hAnsi="Arial" w:cs="Arial"/>
          <w:sz w:val="24"/>
          <w:szCs w:val="24"/>
        </w:rPr>
        <w:t>базовый</w:t>
      </w:r>
      <w:r w:rsidRPr="00B12FBF">
        <w:rPr>
          <w:rFonts w:ascii="Arial" w:hAnsi="Arial" w:cs="Arial"/>
          <w:sz w:val="24"/>
          <w:szCs w:val="24"/>
        </w:rPr>
        <w:t xml:space="preserve"> оклад</w:t>
      </w:r>
      <w:r w:rsidR="0045387C" w:rsidRPr="00B12FBF">
        <w:rPr>
          <w:rFonts w:ascii="Arial" w:hAnsi="Arial" w:cs="Arial"/>
          <w:sz w:val="24"/>
          <w:szCs w:val="24"/>
        </w:rPr>
        <w:t xml:space="preserve"> (Приложение 2 к настоящему Положению)</w:t>
      </w:r>
      <w:r w:rsidRPr="00B12FBF">
        <w:rPr>
          <w:rFonts w:ascii="Arial" w:hAnsi="Arial" w:cs="Arial"/>
          <w:sz w:val="24"/>
          <w:szCs w:val="24"/>
        </w:rPr>
        <w:t>;</w:t>
      </w:r>
    </w:p>
    <w:p w:rsidR="00630B9A" w:rsidRPr="00B12FBF" w:rsidRDefault="00630B9A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 xml:space="preserve">Нгд </w:t>
      </w:r>
      <w:r w:rsidRPr="00B12FBF">
        <w:rPr>
          <w:rFonts w:ascii="Arial" w:hAnsi="Arial" w:cs="Arial"/>
          <w:sz w:val="24"/>
          <w:szCs w:val="24"/>
        </w:rPr>
        <w:t>- надбавка с учетом группы должности</w:t>
      </w:r>
      <w:r w:rsidR="0045387C" w:rsidRPr="00B12FBF">
        <w:rPr>
          <w:rFonts w:ascii="Arial" w:hAnsi="Arial" w:cs="Arial"/>
          <w:sz w:val="24"/>
          <w:szCs w:val="24"/>
        </w:rPr>
        <w:t xml:space="preserve"> (Приложение 3 к настоящему Положению)</w:t>
      </w:r>
      <w:r w:rsidRPr="00B12FBF">
        <w:rPr>
          <w:rFonts w:ascii="Arial" w:hAnsi="Arial" w:cs="Arial"/>
          <w:sz w:val="24"/>
          <w:szCs w:val="24"/>
        </w:rPr>
        <w:t>;</w:t>
      </w:r>
    </w:p>
    <w:p w:rsidR="00CA72E3" w:rsidRPr="00B12FBF" w:rsidRDefault="00CA72E3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Кпер</w:t>
      </w:r>
      <w:r w:rsidRPr="00B12FBF">
        <w:rPr>
          <w:rFonts w:ascii="Arial" w:hAnsi="Arial" w:cs="Arial"/>
          <w:sz w:val="24"/>
          <w:szCs w:val="24"/>
        </w:rPr>
        <w:t xml:space="preserve"> – персональный повышающий коэффициент;</w:t>
      </w:r>
    </w:p>
    <w:p w:rsidR="00D73808" w:rsidRPr="00B12FBF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Но</w:t>
      </w:r>
      <w:r w:rsidRPr="00B12FBF">
        <w:rPr>
          <w:rFonts w:ascii="Arial" w:hAnsi="Arial" w:cs="Arial"/>
          <w:sz w:val="24"/>
          <w:szCs w:val="24"/>
        </w:rPr>
        <w:t xml:space="preserve"> - надбавка за образование</w:t>
      </w:r>
      <w:r w:rsidR="003A7F28" w:rsidRPr="00B12FBF">
        <w:rPr>
          <w:rFonts w:ascii="Arial" w:hAnsi="Arial" w:cs="Arial"/>
          <w:sz w:val="24"/>
          <w:szCs w:val="24"/>
        </w:rPr>
        <w:t>.</w:t>
      </w:r>
    </w:p>
    <w:p w:rsidR="004A1BCC" w:rsidRPr="00B12FBF" w:rsidRDefault="00BB392B" w:rsidP="00AC2E61">
      <w:pPr>
        <w:tabs>
          <w:tab w:val="left" w:pos="1080"/>
        </w:tabs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3.</w:t>
      </w:r>
      <w:r w:rsidR="00CA72E3" w:rsidRPr="00B12FBF">
        <w:rPr>
          <w:rFonts w:ascii="Arial" w:hAnsi="Arial" w:cs="Arial"/>
          <w:sz w:val="24"/>
          <w:szCs w:val="24"/>
        </w:rPr>
        <w:t>1</w:t>
      </w:r>
      <w:r w:rsidRPr="00B12FBF">
        <w:rPr>
          <w:rFonts w:ascii="Arial" w:hAnsi="Arial" w:cs="Arial"/>
          <w:sz w:val="24"/>
          <w:szCs w:val="24"/>
        </w:rPr>
        <w:t>.</w:t>
      </w:r>
      <w:r w:rsidR="00126AE8" w:rsidRPr="00B12FBF">
        <w:rPr>
          <w:rFonts w:ascii="Arial" w:hAnsi="Arial" w:cs="Arial"/>
          <w:sz w:val="24"/>
          <w:szCs w:val="24"/>
        </w:rPr>
        <w:t>1</w:t>
      </w:r>
      <w:r w:rsidRPr="00B12FBF">
        <w:rPr>
          <w:rFonts w:ascii="Arial" w:hAnsi="Arial" w:cs="Arial"/>
          <w:sz w:val="24"/>
          <w:szCs w:val="24"/>
        </w:rPr>
        <w:t>.</w:t>
      </w:r>
      <w:r w:rsidR="004A1BCC" w:rsidRPr="00B12FBF">
        <w:rPr>
          <w:rFonts w:ascii="Arial" w:hAnsi="Arial" w:cs="Arial"/>
          <w:sz w:val="24"/>
          <w:szCs w:val="24"/>
        </w:rPr>
        <w:t xml:space="preserve">Размеры </w:t>
      </w:r>
      <w:r w:rsidR="0045387C" w:rsidRPr="00B12FBF">
        <w:rPr>
          <w:rFonts w:ascii="Arial" w:hAnsi="Arial" w:cs="Arial"/>
          <w:sz w:val="24"/>
          <w:szCs w:val="24"/>
        </w:rPr>
        <w:t>базового</w:t>
      </w:r>
      <w:r w:rsidR="00630B9A" w:rsidRPr="00B12FBF">
        <w:rPr>
          <w:rFonts w:ascii="Arial" w:hAnsi="Arial" w:cs="Arial"/>
          <w:sz w:val="24"/>
          <w:szCs w:val="24"/>
        </w:rPr>
        <w:t>оклада</w:t>
      </w:r>
      <w:r w:rsidR="0045387C" w:rsidRPr="00B12FBF">
        <w:rPr>
          <w:rFonts w:ascii="Arial" w:hAnsi="Arial" w:cs="Arial"/>
          <w:sz w:val="24"/>
          <w:szCs w:val="24"/>
        </w:rPr>
        <w:t xml:space="preserve">главного инженера </w:t>
      </w:r>
      <w:r w:rsidR="00630B9A" w:rsidRPr="00B12FBF">
        <w:rPr>
          <w:rFonts w:ascii="Arial" w:hAnsi="Arial" w:cs="Arial"/>
          <w:sz w:val="24"/>
          <w:szCs w:val="24"/>
        </w:rPr>
        <w:t>и главного бухгалтера</w:t>
      </w:r>
      <w:r w:rsidR="00CA72E3" w:rsidRPr="00B12FBF">
        <w:rPr>
          <w:rFonts w:ascii="Arial" w:hAnsi="Arial" w:cs="Arial"/>
          <w:sz w:val="24"/>
          <w:szCs w:val="24"/>
        </w:rPr>
        <w:t>учреждения устанавливаются</w:t>
      </w:r>
      <w:r w:rsidR="00D73808" w:rsidRPr="00B12FBF">
        <w:rPr>
          <w:rFonts w:ascii="Arial" w:hAnsi="Arial" w:cs="Arial"/>
          <w:sz w:val="24"/>
          <w:szCs w:val="24"/>
        </w:rPr>
        <w:t>на 10-3</w:t>
      </w:r>
      <w:r w:rsidR="00630B9A" w:rsidRPr="00B12FBF">
        <w:rPr>
          <w:rFonts w:ascii="Arial" w:hAnsi="Arial" w:cs="Arial"/>
          <w:sz w:val="24"/>
          <w:szCs w:val="24"/>
        </w:rPr>
        <w:t xml:space="preserve">0% ниже </w:t>
      </w:r>
      <w:r w:rsidR="003A7F28" w:rsidRPr="00B12FBF">
        <w:rPr>
          <w:rFonts w:ascii="Arial" w:hAnsi="Arial" w:cs="Arial"/>
          <w:sz w:val="24"/>
          <w:szCs w:val="24"/>
        </w:rPr>
        <w:t>минимального</w:t>
      </w:r>
      <w:r w:rsidR="00630B9A" w:rsidRPr="00B12FBF">
        <w:rPr>
          <w:rFonts w:ascii="Arial" w:hAnsi="Arial" w:cs="Arial"/>
          <w:sz w:val="24"/>
          <w:szCs w:val="24"/>
        </w:rPr>
        <w:t xml:space="preserve"> оклада руководителя учреждения.</w:t>
      </w:r>
    </w:p>
    <w:p w:rsidR="00CF0994" w:rsidRPr="00B12FBF" w:rsidRDefault="003A7F28" w:rsidP="00AC2E61">
      <w:pPr>
        <w:tabs>
          <w:tab w:val="left" w:pos="108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Минимальный</w:t>
      </w:r>
      <w:r w:rsidR="00630B9A" w:rsidRPr="00B12FBF">
        <w:rPr>
          <w:rFonts w:ascii="Arial" w:hAnsi="Arial" w:cs="Arial"/>
          <w:sz w:val="24"/>
          <w:szCs w:val="24"/>
        </w:rPr>
        <w:t xml:space="preserve"> оклад</w:t>
      </w:r>
      <w:r w:rsidR="00CF0994" w:rsidRPr="00B12FBF">
        <w:rPr>
          <w:rFonts w:ascii="Arial" w:hAnsi="Arial" w:cs="Arial"/>
          <w:sz w:val="24"/>
          <w:szCs w:val="24"/>
        </w:rPr>
        <w:t xml:space="preserve"> для прочих работников устанавливается в размере </w:t>
      </w:r>
      <w:r w:rsidRPr="00B12FBF">
        <w:rPr>
          <w:rFonts w:ascii="Arial" w:hAnsi="Arial" w:cs="Arial"/>
          <w:sz w:val="24"/>
          <w:szCs w:val="24"/>
        </w:rPr>
        <w:t>4864,61</w:t>
      </w:r>
      <w:r w:rsidR="00717C28" w:rsidRPr="00B12FBF">
        <w:rPr>
          <w:rFonts w:ascii="Arial" w:hAnsi="Arial" w:cs="Arial"/>
          <w:sz w:val="24"/>
          <w:szCs w:val="24"/>
        </w:rPr>
        <w:t xml:space="preserve"> руб.</w:t>
      </w:r>
    </w:p>
    <w:p w:rsidR="004A1BCC" w:rsidRPr="00B12FBF" w:rsidRDefault="004A1BCC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  <w:t xml:space="preserve">Решение о введении соответствующих показателей принимается учреждением с учетом обеспечения указанных выплат финансовыми средствами. </w:t>
      </w:r>
    </w:p>
    <w:p w:rsidR="004A1BCC" w:rsidRPr="00B12FBF" w:rsidRDefault="00FC781D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Надбавки</w:t>
      </w:r>
      <w:r w:rsidR="004A1BCC" w:rsidRPr="00B12FBF">
        <w:rPr>
          <w:rFonts w:ascii="Arial" w:hAnsi="Arial" w:cs="Arial"/>
          <w:sz w:val="24"/>
          <w:szCs w:val="24"/>
        </w:rPr>
        <w:t xml:space="preserve"> к окладу устанавливаются на определенный период времени в течение соответствующего календарного года. </w:t>
      </w:r>
    </w:p>
    <w:p w:rsidR="00D73808" w:rsidRPr="00B12FBF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         3.2.</w:t>
      </w:r>
      <w:r w:rsidR="0075754D" w:rsidRPr="00B12FBF">
        <w:rPr>
          <w:rFonts w:ascii="Arial" w:hAnsi="Arial" w:cs="Arial"/>
          <w:sz w:val="24"/>
          <w:szCs w:val="24"/>
        </w:rPr>
        <w:t>2</w:t>
      </w:r>
      <w:r w:rsidRPr="00B12FBF">
        <w:rPr>
          <w:rFonts w:ascii="Arial" w:hAnsi="Arial" w:cs="Arial"/>
          <w:sz w:val="24"/>
          <w:szCs w:val="24"/>
        </w:rPr>
        <w:t>. Надбавка за образование</w:t>
      </w:r>
      <w:r w:rsidR="00EF5E06" w:rsidRPr="00B12FBF">
        <w:rPr>
          <w:rFonts w:ascii="Arial" w:hAnsi="Arial" w:cs="Arial"/>
          <w:sz w:val="24"/>
          <w:szCs w:val="24"/>
        </w:rPr>
        <w:t xml:space="preserve"> работников по специальности (от </w:t>
      </w:r>
      <w:r w:rsidR="00CA72E3" w:rsidRPr="00B12FBF">
        <w:rPr>
          <w:rFonts w:ascii="Arial" w:hAnsi="Arial" w:cs="Arial"/>
          <w:sz w:val="24"/>
          <w:szCs w:val="24"/>
        </w:rPr>
        <w:t>базового</w:t>
      </w:r>
      <w:r w:rsidR="00EF5E06" w:rsidRPr="00B12FBF">
        <w:rPr>
          <w:rFonts w:ascii="Arial" w:hAnsi="Arial" w:cs="Arial"/>
          <w:sz w:val="24"/>
          <w:szCs w:val="24"/>
        </w:rPr>
        <w:t>оклада)</w:t>
      </w:r>
      <w:r w:rsidRPr="00B12FBF">
        <w:rPr>
          <w:rFonts w:ascii="Arial" w:hAnsi="Arial" w:cs="Arial"/>
          <w:sz w:val="24"/>
          <w:szCs w:val="24"/>
        </w:rPr>
        <w:t>:</w:t>
      </w:r>
    </w:p>
    <w:p w:rsidR="00D73808" w:rsidRPr="00B12FBF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-высшее образование</w:t>
      </w:r>
      <w:r w:rsidR="008C115A" w:rsidRPr="00B12FBF">
        <w:rPr>
          <w:rFonts w:ascii="Arial" w:hAnsi="Arial" w:cs="Arial"/>
          <w:sz w:val="24"/>
          <w:szCs w:val="24"/>
        </w:rPr>
        <w:t xml:space="preserve"> до</w:t>
      </w:r>
      <w:r w:rsidR="00876A87" w:rsidRPr="00B12FBF">
        <w:rPr>
          <w:rFonts w:ascii="Arial" w:hAnsi="Arial" w:cs="Arial"/>
          <w:sz w:val="24"/>
          <w:szCs w:val="24"/>
        </w:rPr>
        <w:t>3</w:t>
      </w:r>
      <w:r w:rsidRPr="00B12FBF">
        <w:rPr>
          <w:rFonts w:ascii="Arial" w:hAnsi="Arial" w:cs="Arial"/>
          <w:sz w:val="24"/>
          <w:szCs w:val="24"/>
        </w:rPr>
        <w:t>0%</w:t>
      </w:r>
    </w:p>
    <w:p w:rsidR="00D73808" w:rsidRPr="00B12FBF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средне </w:t>
      </w:r>
      <w:r w:rsidR="0075754D" w:rsidRPr="00B12FBF">
        <w:rPr>
          <w:rFonts w:ascii="Arial" w:hAnsi="Arial" w:cs="Arial"/>
          <w:sz w:val="24"/>
          <w:szCs w:val="24"/>
        </w:rPr>
        <w:t>профессиональное</w:t>
      </w:r>
      <w:r w:rsidR="008C115A" w:rsidRPr="00B12FBF">
        <w:rPr>
          <w:rFonts w:ascii="Arial" w:hAnsi="Arial" w:cs="Arial"/>
          <w:sz w:val="24"/>
          <w:szCs w:val="24"/>
        </w:rPr>
        <w:t xml:space="preserve">до </w:t>
      </w:r>
      <w:r w:rsidR="00876A87" w:rsidRPr="00B12FBF">
        <w:rPr>
          <w:rFonts w:ascii="Arial" w:hAnsi="Arial" w:cs="Arial"/>
          <w:sz w:val="24"/>
          <w:szCs w:val="24"/>
        </w:rPr>
        <w:t>1</w:t>
      </w:r>
      <w:r w:rsidRPr="00B12FBF">
        <w:rPr>
          <w:rFonts w:ascii="Arial" w:hAnsi="Arial" w:cs="Arial"/>
          <w:sz w:val="24"/>
          <w:szCs w:val="24"/>
        </w:rPr>
        <w:t>5%</w:t>
      </w:r>
    </w:p>
    <w:p w:rsidR="004A1BCC" w:rsidRPr="00B12FBF" w:rsidRDefault="004A1BCC" w:rsidP="002376DD">
      <w:pPr>
        <w:pStyle w:val="21"/>
        <w:tabs>
          <w:tab w:val="left" w:pos="360"/>
        </w:tabs>
        <w:ind w:right="6" w:firstLine="0"/>
        <w:rPr>
          <w:rFonts w:ascii="Arial" w:hAnsi="Arial" w:cs="Arial"/>
          <w:sz w:val="24"/>
          <w:szCs w:val="24"/>
        </w:rPr>
      </w:pPr>
    </w:p>
    <w:p w:rsidR="00F46E10" w:rsidRPr="00B12FBF" w:rsidRDefault="001E425B" w:rsidP="00D73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</w:r>
      <w:r w:rsidRPr="00B12FBF">
        <w:rPr>
          <w:rFonts w:ascii="Arial" w:hAnsi="Arial" w:cs="Arial"/>
          <w:b/>
          <w:bCs/>
          <w:sz w:val="24"/>
          <w:szCs w:val="24"/>
        </w:rPr>
        <w:t>4. Выплаты компенсационного характера</w:t>
      </w:r>
    </w:p>
    <w:p w:rsidR="00F46E10" w:rsidRPr="00B12FBF" w:rsidRDefault="00F46E10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B12FBF" w:rsidRDefault="001E425B" w:rsidP="00AC2E61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4.1. За работу, связанную с особыми условиями труда и режимом работы, работникам образовательных учреждений устанавливаются выплаты компенсационного характера в пределах фонда оплаты труда</w:t>
      </w:r>
      <w:r w:rsidR="00CA72E3" w:rsidRPr="00B12FBF">
        <w:rPr>
          <w:rFonts w:ascii="Arial" w:hAnsi="Arial" w:cs="Arial"/>
          <w:sz w:val="24"/>
          <w:szCs w:val="24"/>
        </w:rPr>
        <w:t xml:space="preserve"> и в соответствии с трудовым законодательством</w:t>
      </w:r>
      <w:r w:rsidRPr="00B12FBF">
        <w:rPr>
          <w:rFonts w:ascii="Arial" w:hAnsi="Arial" w:cs="Arial"/>
          <w:sz w:val="24"/>
          <w:szCs w:val="24"/>
        </w:rPr>
        <w:t>: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работу в ночное время;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работу в выходные и нерабочие праздничные дни;</w:t>
      </w:r>
    </w:p>
    <w:p w:rsidR="00F46E10" w:rsidRPr="00B12FBF" w:rsidRDefault="001E425B" w:rsidP="00AC2E61">
      <w:pPr>
        <w:ind w:left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сверхурочную работу;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совмещение профессий (должностей);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за увеличение объема работы </w:t>
      </w:r>
      <w:r w:rsidR="004B4713" w:rsidRPr="00B12FBF">
        <w:rPr>
          <w:rFonts w:ascii="Arial" w:hAnsi="Arial" w:cs="Arial"/>
          <w:sz w:val="24"/>
          <w:szCs w:val="24"/>
        </w:rPr>
        <w:t>(совмещение профессий)</w:t>
      </w:r>
      <w:r w:rsidRPr="00B12FBF">
        <w:rPr>
          <w:rFonts w:ascii="Arial" w:hAnsi="Arial" w:cs="Arial"/>
          <w:sz w:val="24"/>
          <w:szCs w:val="24"/>
        </w:rPr>
        <w:t>или исполнение обязанностей временно отсутствующего работника без освобождения от работы, определенной трудовым договором, и др.</w:t>
      </w:r>
      <w:bookmarkStart w:id="1" w:name="sub_51010"/>
    </w:p>
    <w:p w:rsidR="00D26AE4" w:rsidRPr="00B12FBF" w:rsidRDefault="00D26AE4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расширение зон обслуживания;</w:t>
      </w:r>
    </w:p>
    <w:p w:rsidR="00D26AE4" w:rsidRPr="00B12FBF" w:rsidRDefault="00D26AE4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доплата за интенсивность труда, связанная с освоением новых компьютерных программ и нормативно-правовой документации, отвечающей потребностям реализации целей деятельности автономного учреждения;</w:t>
      </w:r>
    </w:p>
    <w:p w:rsidR="001A1DA7" w:rsidRPr="00B12FBF" w:rsidRDefault="001A1DA7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персональная надбавка за особые условия труда, связанная с расширением перечня и объемов услуг, оказываемых автономным учреждением.</w:t>
      </w:r>
    </w:p>
    <w:p w:rsidR="001A1DA7" w:rsidRPr="00B12FBF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Доплаты и надбавки устанавливаются в процентном отношении к должностному окладу или в абсолютной величине</w:t>
      </w:r>
      <w:r w:rsidR="00F23CE4" w:rsidRPr="00B12FBF">
        <w:rPr>
          <w:rFonts w:ascii="Arial" w:hAnsi="Arial" w:cs="Arial"/>
          <w:sz w:val="24"/>
          <w:szCs w:val="24"/>
        </w:rPr>
        <w:t xml:space="preserve"> в пределах фонда оплаты труда</w:t>
      </w:r>
      <w:r w:rsidRPr="00B12FBF">
        <w:rPr>
          <w:rFonts w:ascii="Arial" w:hAnsi="Arial" w:cs="Arial"/>
          <w:sz w:val="24"/>
          <w:szCs w:val="24"/>
        </w:rPr>
        <w:t>.</w:t>
      </w:r>
    </w:p>
    <w:p w:rsidR="00F23CE4" w:rsidRPr="00B12FBF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Доплаты, надбавки, размеры и условия их выплаты устанавливаются коллективным договор</w:t>
      </w:r>
      <w:r w:rsidR="002376DD" w:rsidRPr="00B12FBF">
        <w:rPr>
          <w:rFonts w:ascii="Arial" w:hAnsi="Arial" w:cs="Arial"/>
          <w:sz w:val="24"/>
          <w:szCs w:val="24"/>
        </w:rPr>
        <w:t>ом учреждения</w:t>
      </w:r>
      <w:r w:rsidR="00F23CE4" w:rsidRPr="00B12FBF">
        <w:rPr>
          <w:rFonts w:ascii="Arial" w:hAnsi="Arial" w:cs="Arial"/>
          <w:sz w:val="24"/>
          <w:szCs w:val="24"/>
        </w:rPr>
        <w:t>.</w:t>
      </w:r>
    </w:p>
    <w:p w:rsidR="001A1DA7" w:rsidRPr="00B12FBF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Размер и характер доплат руководителю устанавливается по решению учредителя автономного учреждения.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bookmarkStart w:id="2" w:name="sub_51020"/>
      <w:bookmarkEnd w:id="1"/>
      <w:r w:rsidRPr="00B12FBF">
        <w:rPr>
          <w:rFonts w:ascii="Arial" w:hAnsi="Arial" w:cs="Arial"/>
          <w:sz w:val="24"/>
          <w:szCs w:val="24"/>
        </w:rPr>
        <w:t>4.</w:t>
      </w:r>
      <w:r w:rsidR="00CA72E3" w:rsidRPr="00B12FBF">
        <w:rPr>
          <w:rFonts w:ascii="Arial" w:hAnsi="Arial" w:cs="Arial"/>
          <w:sz w:val="24"/>
          <w:szCs w:val="24"/>
        </w:rPr>
        <w:t>2</w:t>
      </w:r>
      <w:r w:rsidRPr="00B12FBF">
        <w:rPr>
          <w:rFonts w:ascii="Arial" w:hAnsi="Arial" w:cs="Arial"/>
          <w:sz w:val="24"/>
          <w:szCs w:val="24"/>
        </w:rPr>
        <w:t>. Доплата за работу в ночное время</w:t>
      </w:r>
      <w:r w:rsidR="0045387C" w:rsidRPr="00B12FBF">
        <w:rPr>
          <w:rFonts w:ascii="Arial" w:hAnsi="Arial" w:cs="Arial"/>
          <w:sz w:val="24"/>
          <w:szCs w:val="24"/>
        </w:rPr>
        <w:t>.</w:t>
      </w:r>
    </w:p>
    <w:bookmarkEnd w:id="2"/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Ночным считается время с 10 часов вечера до 6 часов утра</w:t>
      </w:r>
      <w:r w:rsidR="0045387C" w:rsidRPr="00B12FBF">
        <w:rPr>
          <w:rFonts w:ascii="Arial" w:hAnsi="Arial" w:cs="Arial"/>
          <w:sz w:val="24"/>
          <w:szCs w:val="24"/>
        </w:rPr>
        <w:t xml:space="preserve"> (ст. 96 ТК РФ)</w:t>
      </w:r>
      <w:r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lastRenderedPageBreak/>
        <w:t xml:space="preserve">Доплата за работу в ночное время производится в размере </w:t>
      </w:r>
      <w:r w:rsidR="00EF5E06" w:rsidRPr="00B12FBF">
        <w:rPr>
          <w:rFonts w:ascii="Arial" w:hAnsi="Arial" w:cs="Arial"/>
          <w:sz w:val="24"/>
          <w:szCs w:val="24"/>
        </w:rPr>
        <w:t>35</w:t>
      </w:r>
      <w:r w:rsidR="00CA72E3" w:rsidRPr="00B12FBF">
        <w:rPr>
          <w:rFonts w:ascii="Arial" w:hAnsi="Arial" w:cs="Arial"/>
          <w:sz w:val="24"/>
          <w:szCs w:val="24"/>
        </w:rPr>
        <w:t>% оклада</w:t>
      </w:r>
      <w:r w:rsidRPr="00B12FBF">
        <w:rPr>
          <w:rFonts w:ascii="Arial" w:hAnsi="Arial" w:cs="Arial"/>
          <w:sz w:val="24"/>
          <w:szCs w:val="24"/>
        </w:rPr>
        <w:t xml:space="preserve"> за каждый час работы в ночное время.</w:t>
      </w:r>
    </w:p>
    <w:p w:rsidR="00F46E10" w:rsidRPr="00B12FBF" w:rsidRDefault="001E425B" w:rsidP="00AC2E61">
      <w:pPr>
        <w:ind w:firstLine="709"/>
        <w:rPr>
          <w:rFonts w:ascii="Arial" w:hAnsi="Arial" w:cs="Arial"/>
          <w:bCs/>
          <w:spacing w:val="-6"/>
          <w:sz w:val="24"/>
          <w:szCs w:val="24"/>
        </w:rPr>
      </w:pPr>
      <w:bookmarkStart w:id="3" w:name="sub_51070"/>
      <w:r w:rsidRPr="00B12FBF">
        <w:rPr>
          <w:rFonts w:ascii="Arial" w:hAnsi="Arial" w:cs="Arial"/>
          <w:sz w:val="24"/>
          <w:szCs w:val="24"/>
        </w:rPr>
        <w:t>4.</w:t>
      </w:r>
      <w:r w:rsidR="00CA72E3" w:rsidRPr="00B12FBF">
        <w:rPr>
          <w:rFonts w:ascii="Arial" w:hAnsi="Arial" w:cs="Arial"/>
          <w:sz w:val="24"/>
          <w:szCs w:val="24"/>
        </w:rPr>
        <w:t>3</w:t>
      </w:r>
      <w:r w:rsidRPr="00B12FBF">
        <w:rPr>
          <w:rFonts w:ascii="Arial" w:hAnsi="Arial" w:cs="Arial"/>
          <w:sz w:val="24"/>
          <w:szCs w:val="24"/>
        </w:rPr>
        <w:t xml:space="preserve">. </w:t>
      </w:r>
      <w:r w:rsidRPr="00B12FBF">
        <w:rPr>
          <w:rFonts w:ascii="Arial" w:hAnsi="Arial" w:cs="Arial"/>
          <w:spacing w:val="-6"/>
          <w:sz w:val="24"/>
          <w:szCs w:val="24"/>
        </w:rPr>
        <w:t>Доплат</w:t>
      </w:r>
      <w:r w:rsidR="00155BA2" w:rsidRPr="00B12FBF">
        <w:rPr>
          <w:rFonts w:ascii="Arial" w:hAnsi="Arial" w:cs="Arial"/>
          <w:spacing w:val="-6"/>
          <w:sz w:val="24"/>
          <w:szCs w:val="24"/>
        </w:rPr>
        <w:t>а</w:t>
      </w:r>
      <w:r w:rsidRPr="00B12FBF">
        <w:rPr>
          <w:rFonts w:ascii="Arial" w:hAnsi="Arial" w:cs="Arial"/>
          <w:spacing w:val="-6"/>
          <w:sz w:val="24"/>
          <w:szCs w:val="24"/>
        </w:rPr>
        <w:t xml:space="preserve"> за </w:t>
      </w:r>
      <w:r w:rsidRPr="00B12FBF">
        <w:rPr>
          <w:rFonts w:ascii="Arial" w:hAnsi="Arial" w:cs="Arial"/>
          <w:bCs/>
          <w:spacing w:val="-6"/>
          <w:sz w:val="24"/>
          <w:szCs w:val="24"/>
        </w:rPr>
        <w:t>совмещение профессий (должностей)</w:t>
      </w:r>
      <w:r w:rsidR="00F14B05" w:rsidRPr="00B12FBF">
        <w:rPr>
          <w:rFonts w:ascii="Arial" w:hAnsi="Arial" w:cs="Arial"/>
          <w:bCs/>
          <w:spacing w:val="-6"/>
          <w:sz w:val="24"/>
          <w:szCs w:val="24"/>
        </w:rPr>
        <w:t xml:space="preserve">, </w:t>
      </w:r>
      <w:r w:rsidRPr="00B12FBF">
        <w:rPr>
          <w:rFonts w:ascii="Arial" w:hAnsi="Arial" w:cs="Arial"/>
          <w:bCs/>
          <w:spacing w:val="-6"/>
          <w:sz w:val="24"/>
          <w:szCs w:val="24"/>
        </w:rPr>
        <w:t>устанавлива</w:t>
      </w:r>
      <w:r w:rsidR="00155BA2" w:rsidRPr="00B12FBF">
        <w:rPr>
          <w:rFonts w:ascii="Arial" w:hAnsi="Arial" w:cs="Arial"/>
          <w:bCs/>
          <w:spacing w:val="-6"/>
          <w:sz w:val="24"/>
          <w:szCs w:val="24"/>
        </w:rPr>
        <w:t>е</w:t>
      </w:r>
      <w:r w:rsidRPr="00B12FBF">
        <w:rPr>
          <w:rFonts w:ascii="Arial" w:hAnsi="Arial" w:cs="Arial"/>
          <w:bCs/>
          <w:spacing w:val="-6"/>
          <w:sz w:val="24"/>
          <w:szCs w:val="24"/>
        </w:rPr>
        <w:t>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</w:t>
      </w:r>
      <w:r w:rsidR="00EF5E06" w:rsidRPr="00B12FBF">
        <w:rPr>
          <w:rFonts w:ascii="Arial" w:hAnsi="Arial" w:cs="Arial"/>
          <w:bCs/>
          <w:spacing w:val="-6"/>
          <w:sz w:val="24"/>
          <w:szCs w:val="24"/>
        </w:rPr>
        <w:t xml:space="preserve">) </w:t>
      </w:r>
      <w:r w:rsidR="00CA72E3" w:rsidRPr="00B12FBF">
        <w:rPr>
          <w:rFonts w:ascii="Arial" w:hAnsi="Arial" w:cs="Arial"/>
          <w:bCs/>
          <w:spacing w:val="-6"/>
          <w:sz w:val="24"/>
          <w:szCs w:val="24"/>
        </w:rPr>
        <w:t>объема дополнительнойработы</w:t>
      </w:r>
      <w:r w:rsidR="00EF5E06" w:rsidRPr="00B12FBF">
        <w:rPr>
          <w:rFonts w:ascii="Arial" w:hAnsi="Arial" w:cs="Arial"/>
          <w:bCs/>
          <w:spacing w:val="-6"/>
          <w:sz w:val="24"/>
          <w:szCs w:val="24"/>
        </w:rPr>
        <w:t>.</w:t>
      </w:r>
    </w:p>
    <w:p w:rsidR="00F46E10" w:rsidRPr="00B12FBF" w:rsidRDefault="001E425B" w:rsidP="00AC2E61">
      <w:pPr>
        <w:pStyle w:val="1"/>
        <w:spacing w:before="0" w:after="0"/>
        <w:ind w:left="0" w:firstLine="709"/>
        <w:jc w:val="left"/>
        <w:rPr>
          <w:b w:val="0"/>
          <w:color w:val="auto"/>
          <w:sz w:val="24"/>
          <w:szCs w:val="24"/>
        </w:rPr>
      </w:pPr>
      <w:r w:rsidRPr="00B12FBF">
        <w:rPr>
          <w:b w:val="0"/>
          <w:color w:val="auto"/>
          <w:sz w:val="24"/>
          <w:szCs w:val="24"/>
        </w:rPr>
        <w:t>4.</w:t>
      </w:r>
      <w:r w:rsidR="00CA72E3" w:rsidRPr="00B12FBF">
        <w:rPr>
          <w:b w:val="0"/>
          <w:color w:val="auto"/>
          <w:sz w:val="24"/>
          <w:szCs w:val="24"/>
        </w:rPr>
        <w:t>4</w:t>
      </w:r>
      <w:r w:rsidRPr="00B12FBF">
        <w:rPr>
          <w:b w:val="0"/>
          <w:color w:val="auto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45387C" w:rsidRPr="00B12FBF">
        <w:rPr>
          <w:b w:val="0"/>
          <w:color w:val="auto"/>
          <w:sz w:val="24"/>
          <w:szCs w:val="24"/>
        </w:rPr>
        <w:t xml:space="preserve"> (ст. 151 ТК РФ)</w:t>
      </w:r>
      <w:r w:rsidRPr="00B12FBF">
        <w:rPr>
          <w:b w:val="0"/>
          <w:color w:val="auto"/>
          <w:sz w:val="24"/>
          <w:szCs w:val="24"/>
        </w:rPr>
        <w:t>.</w:t>
      </w:r>
    </w:p>
    <w:bookmarkEnd w:id="3"/>
    <w:p w:rsidR="00F46E10" w:rsidRPr="00B12FBF" w:rsidRDefault="00255BEF" w:rsidP="00255BEF">
      <w:pPr>
        <w:ind w:right="6"/>
        <w:rPr>
          <w:rFonts w:ascii="Arial" w:hAnsi="Arial" w:cs="Arial"/>
          <w:bCs/>
          <w:sz w:val="24"/>
          <w:szCs w:val="24"/>
        </w:rPr>
      </w:pPr>
      <w:r w:rsidRPr="00B12FBF">
        <w:rPr>
          <w:rFonts w:ascii="Arial" w:hAnsi="Arial" w:cs="Arial"/>
          <w:bCs/>
          <w:sz w:val="24"/>
          <w:szCs w:val="24"/>
        </w:rPr>
        <w:t xml:space="preserve">            4.5. Р</w:t>
      </w:r>
      <w:r w:rsidR="001E425B" w:rsidRPr="00B12FBF">
        <w:rPr>
          <w:rFonts w:ascii="Arial" w:hAnsi="Arial" w:cs="Arial"/>
          <w:bCs/>
          <w:sz w:val="24"/>
          <w:szCs w:val="24"/>
        </w:rPr>
        <w:t xml:space="preserve">айонный коэффициент устанавливается в размере, определяемом в соответствии с действующим законодательством, и начисляется на всю заработную плату, включая </w:t>
      </w:r>
      <w:r w:rsidR="0075754D" w:rsidRPr="00B12FBF">
        <w:rPr>
          <w:rFonts w:ascii="Arial" w:hAnsi="Arial" w:cs="Arial"/>
          <w:bCs/>
          <w:sz w:val="24"/>
          <w:szCs w:val="24"/>
        </w:rPr>
        <w:t xml:space="preserve">минимальный </w:t>
      </w:r>
      <w:r w:rsidR="001E425B" w:rsidRPr="00B12FBF">
        <w:rPr>
          <w:rFonts w:ascii="Arial" w:hAnsi="Arial" w:cs="Arial"/>
          <w:bCs/>
          <w:sz w:val="24"/>
          <w:szCs w:val="24"/>
        </w:rPr>
        <w:t>оклад (ставку), компенсационные и стимулирующие выплаты.</w:t>
      </w:r>
    </w:p>
    <w:p w:rsidR="00255BEF" w:rsidRPr="00B12FBF" w:rsidRDefault="00255B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2FBF">
        <w:rPr>
          <w:rFonts w:ascii="Arial" w:hAnsi="Arial" w:cs="Arial"/>
          <w:b/>
          <w:bCs/>
          <w:sz w:val="24"/>
          <w:szCs w:val="24"/>
        </w:rPr>
        <w:t>5. Выплаты стимулирующего характера</w:t>
      </w:r>
    </w:p>
    <w:p w:rsidR="00F46E10" w:rsidRPr="00B12FBF" w:rsidRDefault="00F46E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B12FBF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5.1. В целях поощрения и стимулирования качественной и эффективной работы в учреждени</w:t>
      </w:r>
      <w:r w:rsidR="002376DD" w:rsidRPr="00B12FBF">
        <w:rPr>
          <w:rFonts w:ascii="Arial" w:hAnsi="Arial" w:cs="Arial"/>
          <w:sz w:val="24"/>
          <w:szCs w:val="24"/>
        </w:rPr>
        <w:t>и</w:t>
      </w:r>
      <w:r w:rsidRPr="00B12FBF">
        <w:rPr>
          <w:rFonts w:ascii="Arial" w:hAnsi="Arial" w:cs="Arial"/>
          <w:sz w:val="24"/>
          <w:szCs w:val="24"/>
        </w:rPr>
        <w:t xml:space="preserve"> устанавливаются выплаты стимулирующего характера. Система стимулирующих выплат работникам учреждени</w:t>
      </w:r>
      <w:r w:rsidR="0045387C" w:rsidRPr="00B12FBF">
        <w:rPr>
          <w:rFonts w:ascii="Arial" w:hAnsi="Arial" w:cs="Arial"/>
          <w:sz w:val="24"/>
          <w:szCs w:val="24"/>
        </w:rPr>
        <w:t>я</w:t>
      </w:r>
      <w:r w:rsidRPr="00B12FBF">
        <w:rPr>
          <w:rFonts w:ascii="Arial" w:hAnsi="Arial" w:cs="Arial"/>
          <w:sz w:val="24"/>
          <w:szCs w:val="24"/>
        </w:rPr>
        <w:t xml:space="preserve"> включает в себя поощрительные выплаты по результатам труда – премии, надбавки, доплаты</w:t>
      </w:r>
      <w:r w:rsidR="00537634"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2</w:t>
      </w:r>
      <w:r w:rsidRPr="00B12FBF">
        <w:rPr>
          <w:rFonts w:ascii="Arial" w:hAnsi="Arial" w:cs="Arial"/>
          <w:sz w:val="24"/>
          <w:szCs w:val="24"/>
        </w:rPr>
        <w:t xml:space="preserve">. Основными критериями, влияющими на размер стимулирующих выплат сотрудникам </w:t>
      </w:r>
      <w:r w:rsidR="00255BEF" w:rsidRPr="00B12FBF">
        <w:rPr>
          <w:rFonts w:ascii="Arial" w:hAnsi="Arial" w:cs="Arial"/>
          <w:sz w:val="24"/>
          <w:szCs w:val="24"/>
        </w:rPr>
        <w:t>учреждения</w:t>
      </w:r>
      <w:r w:rsidRPr="00B12FBF">
        <w:rPr>
          <w:rFonts w:ascii="Arial" w:hAnsi="Arial" w:cs="Arial"/>
          <w:sz w:val="24"/>
          <w:szCs w:val="24"/>
        </w:rPr>
        <w:t>, являются</w:t>
      </w:r>
      <w:r w:rsidR="00B03DF3" w:rsidRPr="00B12FBF">
        <w:rPr>
          <w:rFonts w:ascii="Arial" w:hAnsi="Arial" w:cs="Arial"/>
          <w:sz w:val="24"/>
          <w:szCs w:val="24"/>
        </w:rPr>
        <w:t xml:space="preserve"> такие</w:t>
      </w:r>
      <w:r w:rsidRPr="00B12FBF">
        <w:rPr>
          <w:rFonts w:ascii="Arial" w:hAnsi="Arial" w:cs="Arial"/>
          <w:sz w:val="24"/>
          <w:szCs w:val="24"/>
        </w:rPr>
        <w:t xml:space="preserve"> критерии оценки</w:t>
      </w:r>
      <w:r w:rsidR="00852313" w:rsidRPr="00B12FBF">
        <w:rPr>
          <w:rFonts w:ascii="Arial" w:hAnsi="Arial" w:cs="Arial"/>
          <w:sz w:val="24"/>
          <w:szCs w:val="24"/>
        </w:rPr>
        <w:t>,</w:t>
      </w:r>
      <w:r w:rsidR="00B03DF3" w:rsidRPr="00B12FBF">
        <w:rPr>
          <w:rFonts w:ascii="Arial" w:hAnsi="Arial" w:cs="Arial"/>
          <w:sz w:val="24"/>
          <w:szCs w:val="24"/>
        </w:rPr>
        <w:t xml:space="preserve">как </w:t>
      </w:r>
      <w:r w:rsidRPr="00B12FBF">
        <w:rPr>
          <w:rFonts w:ascii="Arial" w:hAnsi="Arial" w:cs="Arial"/>
          <w:sz w:val="24"/>
          <w:szCs w:val="24"/>
        </w:rPr>
        <w:t xml:space="preserve">за сложность и качество выполненных работ, исполнительскую дисциплину, выполнение особо важных </w:t>
      </w:r>
      <w:r w:rsidR="00876A87" w:rsidRPr="00B12FBF">
        <w:rPr>
          <w:rFonts w:ascii="Arial" w:hAnsi="Arial" w:cs="Arial"/>
          <w:sz w:val="24"/>
          <w:szCs w:val="24"/>
        </w:rPr>
        <w:t>и срочных работ</w:t>
      </w:r>
      <w:r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3.</w:t>
      </w:r>
      <w:r w:rsidRPr="00B12FBF">
        <w:rPr>
          <w:rFonts w:ascii="Arial" w:hAnsi="Arial" w:cs="Arial"/>
          <w:sz w:val="24"/>
          <w:szCs w:val="24"/>
        </w:rPr>
        <w:t xml:space="preserve"> Работникам учреждений могут устанавливаться следующие качественные показатели работы:</w:t>
      </w:r>
    </w:p>
    <w:p w:rsidR="00F46E10" w:rsidRPr="00B12FBF" w:rsidRDefault="001E425B" w:rsidP="00AC2E61">
      <w:pPr>
        <w:ind w:left="180" w:firstLine="36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внедрение новых форм и применение передовых методов работы, за использование новых технологий;</w:t>
      </w:r>
    </w:p>
    <w:p w:rsidR="00F46E10" w:rsidRPr="00B12FBF" w:rsidRDefault="001E425B" w:rsidP="00AC2E61">
      <w:pPr>
        <w:ind w:left="180" w:firstLine="36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инициативный творческий подход к выполнению заданий;</w:t>
      </w:r>
    </w:p>
    <w:p w:rsidR="00F46E10" w:rsidRPr="00B12FBF" w:rsidRDefault="001E425B" w:rsidP="00AC2E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за перевыполнение основных показателей деятельности учреждения, установленных учредителем (количество видов предоставляемых платных услуг, количество проводимых мероприятий и др.)</w:t>
      </w:r>
      <w:r w:rsidR="00843A25"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Конкретный перечень показателей и размер надбавки за качество выполняемых работ работника определяется руководителем учреждения самостоятельно </w:t>
      </w:r>
      <w:r w:rsidR="00860B3D" w:rsidRPr="00B12FBF">
        <w:rPr>
          <w:rFonts w:ascii="Arial" w:hAnsi="Arial" w:cs="Arial"/>
          <w:sz w:val="24"/>
          <w:szCs w:val="24"/>
        </w:rPr>
        <w:t xml:space="preserve">и </w:t>
      </w:r>
      <w:r w:rsidRPr="00B12FBF">
        <w:rPr>
          <w:rFonts w:ascii="Arial" w:hAnsi="Arial" w:cs="Arial"/>
          <w:sz w:val="24"/>
          <w:szCs w:val="24"/>
        </w:rPr>
        <w:t>закрепляется в коллективном договоре, локальном нормативном акте.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Размер надбавки за качество выполняемых работ устанавливается приказом </w:t>
      </w:r>
      <w:r w:rsidR="00255BEF" w:rsidRPr="00B12FBF">
        <w:rPr>
          <w:rFonts w:ascii="Arial" w:hAnsi="Arial" w:cs="Arial"/>
          <w:sz w:val="24"/>
          <w:szCs w:val="24"/>
        </w:rPr>
        <w:t>руководителя учреждения</w:t>
      </w:r>
      <w:r w:rsidRPr="00B12FBF">
        <w:rPr>
          <w:rFonts w:ascii="Arial" w:hAnsi="Arial" w:cs="Arial"/>
          <w:sz w:val="24"/>
          <w:szCs w:val="24"/>
        </w:rPr>
        <w:t xml:space="preserve"> каждому работнику индивидуально </w:t>
      </w:r>
      <w:r w:rsidR="00860B3D" w:rsidRPr="00B12FBF">
        <w:rPr>
          <w:rFonts w:ascii="Arial" w:hAnsi="Arial" w:cs="Arial"/>
          <w:sz w:val="24"/>
          <w:szCs w:val="24"/>
        </w:rPr>
        <w:t>ежегодно</w:t>
      </w:r>
      <w:r w:rsidRPr="00B12FBF">
        <w:rPr>
          <w:rFonts w:ascii="Arial" w:hAnsi="Arial" w:cs="Arial"/>
          <w:sz w:val="24"/>
          <w:szCs w:val="24"/>
        </w:rPr>
        <w:t xml:space="preserve"> по результатам работы</w:t>
      </w:r>
      <w:r w:rsidR="0007165D" w:rsidRPr="00B12FBF">
        <w:rPr>
          <w:rFonts w:ascii="Arial" w:hAnsi="Arial" w:cs="Arial"/>
          <w:sz w:val="24"/>
          <w:szCs w:val="24"/>
        </w:rPr>
        <w:t>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4</w:t>
      </w:r>
      <w:r w:rsidRPr="00B12FBF">
        <w:rPr>
          <w:rFonts w:ascii="Arial" w:hAnsi="Arial" w:cs="Arial"/>
          <w:sz w:val="24"/>
          <w:szCs w:val="24"/>
        </w:rPr>
        <w:t xml:space="preserve">. Размер надбавки может устанавливаться как в процентах от </w:t>
      </w:r>
      <w:r w:rsidR="0007165D" w:rsidRPr="00B12FBF">
        <w:rPr>
          <w:rFonts w:ascii="Arial" w:hAnsi="Arial" w:cs="Arial"/>
          <w:sz w:val="24"/>
          <w:szCs w:val="24"/>
        </w:rPr>
        <w:t>минимального</w:t>
      </w:r>
      <w:r w:rsidRPr="00B12FBF">
        <w:rPr>
          <w:rFonts w:ascii="Arial" w:hAnsi="Arial" w:cs="Arial"/>
          <w:sz w:val="24"/>
          <w:szCs w:val="24"/>
        </w:rPr>
        <w:t>оклада</w:t>
      </w:r>
      <w:r w:rsidR="0075754D" w:rsidRPr="00B12FBF">
        <w:rPr>
          <w:rFonts w:ascii="Arial" w:hAnsi="Arial" w:cs="Arial"/>
          <w:sz w:val="24"/>
          <w:szCs w:val="24"/>
        </w:rPr>
        <w:t>,</w:t>
      </w:r>
      <w:r w:rsidRPr="00B12FBF">
        <w:rPr>
          <w:rFonts w:ascii="Arial" w:hAnsi="Arial" w:cs="Arial"/>
          <w:sz w:val="24"/>
          <w:szCs w:val="24"/>
        </w:rPr>
        <w:t xml:space="preserve"> так и в абсолютном размере. Надбавка устанавливается сроком не более 1 года, по истечении которого может быть сохранена или отменена. 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Объем стимулирующей части устанавливается учреждением самостоятельно.</w:t>
      </w:r>
    </w:p>
    <w:p w:rsidR="00F46E10" w:rsidRPr="00B12FBF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5</w:t>
      </w:r>
      <w:r w:rsidRPr="00B12FBF">
        <w:rPr>
          <w:rFonts w:ascii="Arial" w:hAnsi="Arial" w:cs="Arial"/>
          <w:sz w:val="24"/>
          <w:szCs w:val="24"/>
        </w:rPr>
        <w:t>. Надбавка за качество выполняемых работ устанавливается в целях материальной заинтересованности работников учреждений в конечных результатах работы, создания необходимых условий для оказания качественных услуг с учетом качественных показателей деятельности работников.</w:t>
      </w:r>
      <w:bookmarkStart w:id="4" w:name="sub_50113"/>
    </w:p>
    <w:bookmarkEnd w:id="4"/>
    <w:p w:rsidR="00F46E10" w:rsidRPr="00B12FBF" w:rsidRDefault="001E425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6</w:t>
      </w:r>
      <w:r w:rsidRPr="00B12FBF">
        <w:rPr>
          <w:rFonts w:ascii="Arial" w:hAnsi="Arial" w:cs="Arial"/>
          <w:sz w:val="24"/>
          <w:szCs w:val="24"/>
        </w:rPr>
        <w:t>. В целях поощрения работников за выполненную работу в учреждении могут быть установлены премии:</w:t>
      </w:r>
    </w:p>
    <w:p w:rsidR="0007165D" w:rsidRPr="00B12FBF" w:rsidRDefault="0007165D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разовая премия;</w:t>
      </w:r>
    </w:p>
    <w:p w:rsidR="0007165D" w:rsidRPr="00B12FBF" w:rsidRDefault="0007165D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lastRenderedPageBreak/>
        <w:t xml:space="preserve">ежемесячная премия; </w:t>
      </w:r>
    </w:p>
    <w:p w:rsidR="00F46E10" w:rsidRPr="00B12FBF" w:rsidRDefault="001E425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премия по итогам </w:t>
      </w:r>
      <w:r w:rsidR="00255BEF" w:rsidRPr="00B12FBF">
        <w:rPr>
          <w:rFonts w:ascii="Arial" w:hAnsi="Arial" w:cs="Arial"/>
          <w:sz w:val="24"/>
          <w:szCs w:val="24"/>
        </w:rPr>
        <w:t>года.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</w:t>
      </w:r>
      <w:r w:rsidR="00255BEF" w:rsidRPr="00B12FBF">
        <w:rPr>
          <w:rFonts w:ascii="Arial" w:hAnsi="Arial" w:cs="Arial"/>
          <w:sz w:val="24"/>
          <w:szCs w:val="24"/>
        </w:rPr>
        <w:t>7</w:t>
      </w:r>
      <w:r w:rsidRPr="00B12FBF">
        <w:rPr>
          <w:rFonts w:ascii="Arial" w:hAnsi="Arial" w:cs="Arial"/>
          <w:sz w:val="24"/>
          <w:szCs w:val="24"/>
        </w:rPr>
        <w:t xml:space="preserve">. Премирование </w:t>
      </w:r>
      <w:r w:rsidR="000253A0" w:rsidRPr="00B12FBF">
        <w:rPr>
          <w:rFonts w:ascii="Arial" w:hAnsi="Arial" w:cs="Arial"/>
          <w:sz w:val="24"/>
          <w:szCs w:val="24"/>
        </w:rPr>
        <w:t xml:space="preserve">работников </w:t>
      </w:r>
      <w:r w:rsidRPr="00B12FBF">
        <w:rPr>
          <w:rFonts w:ascii="Arial" w:hAnsi="Arial" w:cs="Arial"/>
          <w:sz w:val="24"/>
          <w:szCs w:val="24"/>
        </w:rPr>
        <w:t xml:space="preserve">осуществляется по решению руководителя учреждения в пределах </w:t>
      </w:r>
      <w:r w:rsidR="00537634" w:rsidRPr="00B12FBF">
        <w:rPr>
          <w:rFonts w:ascii="Arial" w:hAnsi="Arial" w:cs="Arial"/>
          <w:sz w:val="24"/>
          <w:szCs w:val="24"/>
        </w:rPr>
        <w:t>фонда оплаты</w:t>
      </w:r>
      <w:r w:rsidRPr="00B12FBF">
        <w:rPr>
          <w:rFonts w:ascii="Arial" w:hAnsi="Arial" w:cs="Arial"/>
          <w:sz w:val="24"/>
          <w:szCs w:val="24"/>
        </w:rPr>
        <w:t xml:space="preserve">. 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Конкретный размер премии может определяться как в процентах к</w:t>
      </w:r>
      <w:r w:rsidR="00155BA2" w:rsidRPr="00B12FBF">
        <w:rPr>
          <w:rFonts w:ascii="Arial" w:hAnsi="Arial" w:cs="Arial"/>
          <w:sz w:val="24"/>
          <w:szCs w:val="24"/>
        </w:rPr>
        <w:t xml:space="preserve"> базовому</w:t>
      </w:r>
      <w:r w:rsidR="005A1B3E" w:rsidRPr="00B12FBF">
        <w:rPr>
          <w:rFonts w:ascii="Arial" w:hAnsi="Arial" w:cs="Arial"/>
          <w:sz w:val="24"/>
          <w:szCs w:val="24"/>
        </w:rPr>
        <w:t xml:space="preserve"> окладу</w:t>
      </w:r>
      <w:r w:rsidR="00E41150" w:rsidRPr="00B12FBF">
        <w:rPr>
          <w:rFonts w:ascii="Arial" w:hAnsi="Arial" w:cs="Arial"/>
          <w:sz w:val="24"/>
          <w:szCs w:val="24"/>
        </w:rPr>
        <w:t>,</w:t>
      </w:r>
      <w:r w:rsidRPr="00B12FBF">
        <w:rPr>
          <w:rFonts w:ascii="Arial" w:hAnsi="Arial" w:cs="Arial"/>
          <w:sz w:val="24"/>
          <w:szCs w:val="24"/>
        </w:rPr>
        <w:t xml:space="preserve"> так и в абсолютном размере. </w:t>
      </w:r>
    </w:p>
    <w:p w:rsidR="00F46E10" w:rsidRPr="00B12FBF" w:rsidRDefault="00255BEF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5.8</w:t>
      </w:r>
      <w:r w:rsidR="001E425B" w:rsidRPr="00B12FBF">
        <w:rPr>
          <w:rFonts w:ascii="Arial" w:hAnsi="Arial" w:cs="Arial"/>
          <w:sz w:val="24"/>
          <w:szCs w:val="24"/>
        </w:rPr>
        <w:t>. Основными условиями премирования являются:</w:t>
      </w:r>
    </w:p>
    <w:p w:rsidR="001369FF" w:rsidRPr="00B12FBF" w:rsidRDefault="001369FF" w:rsidP="001369FF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качественное и своевременное выполнение функциональных обязанностей, определенных утвержденными положениями и должностными инструкциями; качественная подготовка документов;</w:t>
      </w:r>
    </w:p>
    <w:p w:rsidR="001369FF" w:rsidRPr="00B12FBF" w:rsidRDefault="001369FF" w:rsidP="001369FF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качественное и своевременное выполнение планов работы, постановлений, распоряжений и поручений директора учреждения, непосредственного руководителя по вопросам, входящим в компетенцию работника;</w:t>
      </w:r>
    </w:p>
    <w:p w:rsidR="001369FF" w:rsidRPr="00B12FBF" w:rsidRDefault="00AC6954" w:rsidP="001369FF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369FF" w:rsidRPr="00B12FBF">
        <w:rPr>
          <w:rFonts w:ascii="Arial" w:hAnsi="Arial" w:cs="Arial"/>
          <w:sz w:val="24"/>
          <w:szCs w:val="24"/>
        </w:rPr>
        <w:t>надлежащая подготовка и оформление отчетных, финансовых и иных документов в установленные сроки;</w:t>
      </w:r>
    </w:p>
    <w:p w:rsidR="001369FF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перевыполнение основных количественных показателей деятельности учреждения;</w:t>
      </w:r>
    </w:p>
    <w:p w:rsidR="00F46E10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46E10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выполнение особо важных и срочных работ;</w:t>
      </w:r>
    </w:p>
    <w:p w:rsidR="0007165D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07165D" w:rsidRPr="00B12FBF">
        <w:rPr>
          <w:rFonts w:ascii="Arial" w:hAnsi="Arial" w:cs="Arial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F46E10" w:rsidRPr="00B12FBF" w:rsidRDefault="00AC6954" w:rsidP="00AC2E61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  <w:szCs w:val="24"/>
        </w:rPr>
      </w:pPr>
      <w:r w:rsidRPr="00B12FBF">
        <w:rPr>
          <w:sz w:val="24"/>
          <w:szCs w:val="24"/>
        </w:rPr>
        <w:t xml:space="preserve">- </w:t>
      </w:r>
      <w:r w:rsidR="001E425B" w:rsidRPr="00B12FBF">
        <w:rPr>
          <w:sz w:val="24"/>
          <w:szCs w:val="24"/>
        </w:rPr>
        <w:t>обеспечение эффективности проводимых мероприятий;</w:t>
      </w:r>
    </w:p>
    <w:p w:rsidR="00F46E10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инициативность и творческий подход к работе</w:t>
      </w:r>
      <w:r w:rsidR="001369FF" w:rsidRPr="00B12FBF">
        <w:rPr>
          <w:rFonts w:ascii="Arial" w:hAnsi="Arial" w:cs="Arial"/>
          <w:sz w:val="24"/>
          <w:szCs w:val="24"/>
        </w:rPr>
        <w:t>, внесение предложений для более качественного и полного решения вопросов</w:t>
      </w:r>
      <w:r w:rsidR="001E425B" w:rsidRPr="00B12FBF">
        <w:rPr>
          <w:rFonts w:ascii="Arial" w:hAnsi="Arial" w:cs="Arial"/>
          <w:sz w:val="24"/>
          <w:szCs w:val="24"/>
        </w:rPr>
        <w:t>;</w:t>
      </w:r>
    </w:p>
    <w:p w:rsidR="00F46E10" w:rsidRPr="00B12FBF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участие в течение месяца в выполнении важных работ, мероприятий;</w:t>
      </w:r>
    </w:p>
    <w:p w:rsidR="00F46E10" w:rsidRPr="00B12FBF" w:rsidRDefault="00AC6954" w:rsidP="00AC2E61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  <w:szCs w:val="24"/>
        </w:rPr>
      </w:pPr>
      <w:r w:rsidRPr="00B12FBF">
        <w:rPr>
          <w:sz w:val="24"/>
          <w:szCs w:val="24"/>
        </w:rPr>
        <w:t xml:space="preserve">- </w:t>
      </w:r>
      <w:r w:rsidR="001E425B" w:rsidRPr="00B12FBF">
        <w:rPr>
          <w:sz w:val="24"/>
          <w:szCs w:val="24"/>
        </w:rPr>
        <w:t>удовлетворённость населения предоставленными услугами.</w:t>
      </w:r>
    </w:p>
    <w:p w:rsidR="00537634" w:rsidRPr="00B12FBF" w:rsidRDefault="00AC6954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активное участие в жизни</w:t>
      </w:r>
      <w:r w:rsidR="00255BEF" w:rsidRPr="00B12FBF">
        <w:rPr>
          <w:rFonts w:ascii="Arial" w:hAnsi="Arial" w:cs="Arial"/>
          <w:sz w:val="24"/>
          <w:szCs w:val="24"/>
        </w:rPr>
        <w:t>учреждения</w:t>
      </w:r>
      <w:r w:rsidR="001E425B" w:rsidRPr="00B12FBF">
        <w:rPr>
          <w:rFonts w:ascii="Arial" w:hAnsi="Arial" w:cs="Arial"/>
          <w:sz w:val="24"/>
          <w:szCs w:val="24"/>
        </w:rPr>
        <w:t xml:space="preserve"> и города;</w:t>
      </w:r>
    </w:p>
    <w:p w:rsidR="00F46E10" w:rsidRPr="00B12FBF" w:rsidRDefault="00AC6954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- </w:t>
      </w:r>
      <w:r w:rsidR="001E425B" w:rsidRPr="00B12FBF">
        <w:rPr>
          <w:rFonts w:ascii="Arial" w:hAnsi="Arial" w:cs="Arial"/>
          <w:sz w:val="24"/>
          <w:szCs w:val="24"/>
        </w:rPr>
        <w:t>высокий профессионализм;</w:t>
      </w:r>
    </w:p>
    <w:p w:rsidR="001369FF" w:rsidRPr="00B12FBF" w:rsidRDefault="001369FF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соблюдение трудовой дисциплины, умение организовать работу, эмоциональная выдержка.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Премии работникам, проработавшим неполный месяц, квартал, год устанавливаются пропорционально отработанному времени с учетом личного вклада.</w:t>
      </w:r>
    </w:p>
    <w:p w:rsidR="00217C84" w:rsidRPr="00B12FBF" w:rsidRDefault="00255BEF" w:rsidP="00255BEF">
      <w:pPr>
        <w:ind w:left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5.9. </w:t>
      </w:r>
      <w:r w:rsidR="001E425B" w:rsidRPr="00B12FBF">
        <w:rPr>
          <w:rFonts w:ascii="Arial" w:hAnsi="Arial" w:cs="Arial"/>
          <w:sz w:val="24"/>
          <w:szCs w:val="24"/>
        </w:rPr>
        <w:t xml:space="preserve">Размер стимулирующих выплат руководителю учреждения устанавливается </w:t>
      </w:r>
      <w:r w:rsidR="00537634" w:rsidRPr="00B12FBF">
        <w:rPr>
          <w:rFonts w:ascii="Arial" w:hAnsi="Arial" w:cs="Arial"/>
          <w:sz w:val="24"/>
          <w:szCs w:val="24"/>
        </w:rPr>
        <w:t>Учредителем</w:t>
      </w:r>
      <w:r w:rsidR="001E425B" w:rsidRPr="00B12FBF">
        <w:rPr>
          <w:rFonts w:ascii="Arial" w:hAnsi="Arial" w:cs="Arial"/>
          <w:sz w:val="24"/>
          <w:szCs w:val="24"/>
        </w:rPr>
        <w:t>.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5.1</w:t>
      </w:r>
      <w:r w:rsidR="00255BEF" w:rsidRPr="00B12FBF">
        <w:rPr>
          <w:rFonts w:ascii="Arial" w:hAnsi="Arial" w:cs="Arial"/>
          <w:sz w:val="24"/>
          <w:szCs w:val="24"/>
        </w:rPr>
        <w:t>0</w:t>
      </w:r>
      <w:r w:rsidRPr="00B12FBF">
        <w:rPr>
          <w:rFonts w:ascii="Arial" w:hAnsi="Arial" w:cs="Arial"/>
          <w:sz w:val="24"/>
          <w:szCs w:val="24"/>
        </w:rPr>
        <w:t>. Руководящие работники и специалисты основных подразделений премируются за результаты работы этих подразделений.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5.1</w:t>
      </w:r>
      <w:r w:rsidR="00255BEF" w:rsidRPr="00B12FBF">
        <w:rPr>
          <w:rFonts w:ascii="Arial" w:hAnsi="Arial" w:cs="Arial"/>
          <w:sz w:val="24"/>
          <w:szCs w:val="24"/>
        </w:rPr>
        <w:t>1</w:t>
      </w:r>
      <w:r w:rsidRPr="00B12FBF">
        <w:rPr>
          <w:rFonts w:ascii="Arial" w:hAnsi="Arial" w:cs="Arial"/>
          <w:sz w:val="24"/>
          <w:szCs w:val="24"/>
        </w:rPr>
        <w:t>. Руководящие работники и специалисты вспомогательных участков премируются за результаты работы основных подразделений, в структуру которых они входят.</w:t>
      </w:r>
    </w:p>
    <w:p w:rsidR="00217C84" w:rsidRPr="00B12FBF" w:rsidRDefault="00255BEF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5.12</w:t>
      </w:r>
      <w:r w:rsidR="00217C84" w:rsidRPr="00B12FBF">
        <w:rPr>
          <w:rFonts w:ascii="Arial" w:hAnsi="Arial" w:cs="Arial"/>
          <w:sz w:val="24"/>
          <w:szCs w:val="24"/>
        </w:rPr>
        <w:t>. Премии не выплачиваются: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работникам, совершившим прогул;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работникам, появившимся на работе в нетрезвом состоянии;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работникам, которые без уважительных причин отсутствовали на работе более 3 часов непрерывно или суммарно в течение рабочего дня;</w:t>
      </w:r>
    </w:p>
    <w:p w:rsidR="00217C84" w:rsidRPr="00B12FBF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- работникам, привлеченным в расчетный период к дисциплинарной или материальной ответственности.</w:t>
      </w:r>
    </w:p>
    <w:p w:rsidR="00F23CE4" w:rsidRPr="00B12FBF" w:rsidRDefault="00F23CE4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6.Усл</w:t>
      </w:r>
      <w:r w:rsidR="00537634" w:rsidRPr="00B12FBF">
        <w:rPr>
          <w:rFonts w:ascii="Arial" w:hAnsi="Arial" w:cs="Arial"/>
          <w:b/>
          <w:sz w:val="24"/>
          <w:szCs w:val="24"/>
        </w:rPr>
        <w:t>овия оплаты труда руководителя автономного</w:t>
      </w:r>
      <w:r w:rsidRPr="00B12FBF">
        <w:rPr>
          <w:rFonts w:ascii="Arial" w:hAnsi="Arial" w:cs="Arial"/>
          <w:b/>
          <w:sz w:val="24"/>
          <w:szCs w:val="24"/>
        </w:rPr>
        <w:t xml:space="preserve"> учреждения,</w:t>
      </w:r>
    </w:p>
    <w:p w:rsidR="00F46E10" w:rsidRPr="00B12FBF" w:rsidRDefault="001E425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его заместителей и главного бухгалтера</w:t>
      </w:r>
    </w:p>
    <w:p w:rsidR="00F46E10" w:rsidRPr="00B12FBF" w:rsidRDefault="00F46E10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E10" w:rsidRPr="00B12FBF" w:rsidRDefault="001E425B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</w:r>
      <w:r w:rsidR="00537634" w:rsidRPr="00B12FBF">
        <w:rPr>
          <w:rFonts w:ascii="Arial" w:hAnsi="Arial" w:cs="Arial"/>
          <w:sz w:val="24"/>
          <w:szCs w:val="24"/>
        </w:rPr>
        <w:t xml:space="preserve">6.1. Оплата труда руководителя </w:t>
      </w:r>
      <w:r w:rsidRPr="00B12FBF">
        <w:rPr>
          <w:rFonts w:ascii="Arial" w:hAnsi="Arial" w:cs="Arial"/>
          <w:sz w:val="24"/>
          <w:szCs w:val="24"/>
        </w:rPr>
        <w:t xml:space="preserve">учреждения устанавливается при заключении трудового договора с </w:t>
      </w:r>
      <w:r w:rsidR="00537634" w:rsidRPr="00B12FBF">
        <w:rPr>
          <w:rFonts w:ascii="Arial" w:hAnsi="Arial" w:cs="Arial"/>
          <w:sz w:val="24"/>
          <w:szCs w:val="24"/>
        </w:rPr>
        <w:t>Учредителем.</w:t>
      </w:r>
    </w:p>
    <w:p w:rsidR="00F46E10" w:rsidRPr="00B12FBF" w:rsidRDefault="001E425B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lastRenderedPageBreak/>
        <w:tab/>
        <w:t>6.2. Оплата труда руководител</w:t>
      </w:r>
      <w:r w:rsidR="00843A25" w:rsidRPr="00B12FBF">
        <w:rPr>
          <w:rFonts w:ascii="Arial" w:hAnsi="Arial" w:cs="Arial"/>
          <w:sz w:val="24"/>
          <w:szCs w:val="24"/>
        </w:rPr>
        <w:t>я</w:t>
      </w:r>
      <w:r w:rsidRPr="00B12FBF">
        <w:rPr>
          <w:rFonts w:ascii="Arial" w:hAnsi="Arial" w:cs="Arial"/>
          <w:sz w:val="24"/>
          <w:szCs w:val="24"/>
        </w:rPr>
        <w:t xml:space="preserve"> учреждени</w:t>
      </w:r>
      <w:r w:rsidR="00843A25" w:rsidRPr="00B12FBF">
        <w:rPr>
          <w:rFonts w:ascii="Arial" w:hAnsi="Arial" w:cs="Arial"/>
          <w:sz w:val="24"/>
          <w:szCs w:val="24"/>
        </w:rPr>
        <w:t>я</w:t>
      </w:r>
      <w:r w:rsidR="00717C28" w:rsidRPr="00B12FBF">
        <w:rPr>
          <w:rFonts w:ascii="Arial" w:hAnsi="Arial" w:cs="Arial"/>
          <w:sz w:val="24"/>
          <w:szCs w:val="24"/>
        </w:rPr>
        <w:t xml:space="preserve">, </w:t>
      </w:r>
      <w:r w:rsidR="00255BEF" w:rsidRPr="00B12FBF">
        <w:rPr>
          <w:rFonts w:ascii="Arial" w:hAnsi="Arial" w:cs="Arial"/>
          <w:sz w:val="24"/>
          <w:szCs w:val="24"/>
        </w:rPr>
        <w:t>главного инженера</w:t>
      </w:r>
      <w:r w:rsidR="00717C28" w:rsidRPr="00B12FBF">
        <w:rPr>
          <w:rFonts w:ascii="Arial" w:hAnsi="Arial" w:cs="Arial"/>
          <w:sz w:val="24"/>
          <w:szCs w:val="24"/>
        </w:rPr>
        <w:t xml:space="preserve"> и главного бухгалтера</w:t>
      </w:r>
      <w:r w:rsidRPr="00B12FBF">
        <w:rPr>
          <w:rFonts w:ascii="Arial" w:hAnsi="Arial" w:cs="Arial"/>
          <w:sz w:val="24"/>
          <w:szCs w:val="24"/>
        </w:rPr>
        <w:t xml:space="preserve"> состоит из должностного оклада, выплат компенсационного и стимулирующего характера.</w:t>
      </w:r>
    </w:p>
    <w:p w:rsidR="00F46E10" w:rsidRPr="00B12FBF" w:rsidRDefault="001E425B" w:rsidP="00843A2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  <w:t>6.</w:t>
      </w:r>
      <w:r w:rsidR="00843A25" w:rsidRPr="00B12FBF">
        <w:rPr>
          <w:rFonts w:ascii="Arial" w:hAnsi="Arial" w:cs="Arial"/>
          <w:sz w:val="24"/>
          <w:szCs w:val="24"/>
        </w:rPr>
        <w:t>3</w:t>
      </w:r>
      <w:r w:rsidRPr="00B12FBF">
        <w:rPr>
          <w:rFonts w:ascii="Arial" w:hAnsi="Arial" w:cs="Arial"/>
          <w:sz w:val="24"/>
          <w:szCs w:val="24"/>
        </w:rPr>
        <w:t xml:space="preserve">. Руководителю учреждения, устанавливаются выплаты компенсационного характера, предусмотренные </w:t>
      </w:r>
      <w:r w:rsidR="00255BEF" w:rsidRPr="00B12FBF">
        <w:rPr>
          <w:rFonts w:ascii="Arial" w:hAnsi="Arial" w:cs="Arial"/>
          <w:sz w:val="24"/>
          <w:szCs w:val="24"/>
        </w:rPr>
        <w:t>п. 4.5</w:t>
      </w:r>
      <w:r w:rsidR="00BE59D8" w:rsidRPr="00B12FBF">
        <w:rPr>
          <w:rFonts w:ascii="Arial" w:hAnsi="Arial" w:cs="Arial"/>
          <w:sz w:val="24"/>
          <w:szCs w:val="24"/>
        </w:rPr>
        <w:t xml:space="preserve">. </w:t>
      </w:r>
      <w:r w:rsidRPr="00B12FBF">
        <w:rPr>
          <w:rFonts w:ascii="Arial" w:hAnsi="Arial" w:cs="Arial"/>
          <w:sz w:val="24"/>
          <w:szCs w:val="24"/>
        </w:rPr>
        <w:t>настоящего Положения.</w:t>
      </w:r>
    </w:p>
    <w:p w:rsidR="00F46E10" w:rsidRPr="00B12FBF" w:rsidRDefault="001E425B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  <w:t>6.</w:t>
      </w:r>
      <w:r w:rsidR="00843A25" w:rsidRPr="00B12FBF">
        <w:rPr>
          <w:rFonts w:ascii="Arial" w:hAnsi="Arial" w:cs="Arial"/>
          <w:sz w:val="24"/>
          <w:szCs w:val="24"/>
        </w:rPr>
        <w:t>4. Руководителю учреждения</w:t>
      </w:r>
      <w:r w:rsidRPr="00B12FBF">
        <w:rPr>
          <w:rFonts w:ascii="Arial" w:hAnsi="Arial" w:cs="Arial"/>
          <w:sz w:val="24"/>
          <w:szCs w:val="24"/>
        </w:rPr>
        <w:t xml:space="preserve"> могут выплачиваться премии.</w:t>
      </w:r>
    </w:p>
    <w:p w:rsidR="00F46E10" w:rsidRPr="00B12FBF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Премирование руководителю учреждения устанавливается с учетом результатов деятельности учреждения (в соответствии с критериями оценки и целевыми показателями эффективности </w:t>
      </w:r>
      <w:r w:rsidR="00255BEF" w:rsidRPr="00B12FBF">
        <w:rPr>
          <w:rFonts w:ascii="Arial" w:hAnsi="Arial" w:cs="Arial"/>
          <w:sz w:val="24"/>
          <w:szCs w:val="24"/>
        </w:rPr>
        <w:t>работы учреждения</w:t>
      </w:r>
      <w:r w:rsidRPr="00B12FBF">
        <w:rPr>
          <w:rFonts w:ascii="Arial" w:hAnsi="Arial" w:cs="Arial"/>
          <w:sz w:val="24"/>
          <w:szCs w:val="24"/>
        </w:rPr>
        <w:t xml:space="preserve">). </w:t>
      </w:r>
    </w:p>
    <w:p w:rsidR="00F46E10" w:rsidRPr="00B12FBF" w:rsidRDefault="001E425B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  <w:t xml:space="preserve">Размеры премирования руководителя, порядок и критерии его выплаты рассматриваются </w:t>
      </w:r>
      <w:r w:rsidR="00975421" w:rsidRPr="00B12FBF">
        <w:rPr>
          <w:rFonts w:ascii="Arial" w:hAnsi="Arial" w:cs="Arial"/>
          <w:sz w:val="24"/>
          <w:szCs w:val="24"/>
        </w:rPr>
        <w:t>Учредителем</w:t>
      </w:r>
      <w:r w:rsidRPr="00B12FBF">
        <w:rPr>
          <w:rFonts w:ascii="Arial" w:hAnsi="Arial" w:cs="Arial"/>
          <w:sz w:val="24"/>
          <w:szCs w:val="24"/>
        </w:rPr>
        <w:t>.</w:t>
      </w:r>
    </w:p>
    <w:p w:rsidR="00AE24C3" w:rsidRPr="00B12FBF" w:rsidRDefault="00F23CE4" w:rsidP="00AE24C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           6.5</w:t>
      </w:r>
      <w:r w:rsidR="00AE24C3" w:rsidRPr="00B12FBF">
        <w:rPr>
          <w:rFonts w:ascii="Arial" w:hAnsi="Arial" w:cs="Arial"/>
          <w:sz w:val="24"/>
          <w:szCs w:val="24"/>
        </w:rPr>
        <w:t xml:space="preserve">. Размер оклада, компенсационные и стимулирующие выплаты </w:t>
      </w:r>
      <w:r w:rsidR="0045387C" w:rsidRPr="00B12FBF">
        <w:rPr>
          <w:rFonts w:ascii="Arial" w:hAnsi="Arial" w:cs="Arial"/>
          <w:sz w:val="24"/>
          <w:szCs w:val="24"/>
        </w:rPr>
        <w:t xml:space="preserve">главному инженеру и </w:t>
      </w:r>
      <w:r w:rsidR="00AE24C3" w:rsidRPr="00B12FBF">
        <w:rPr>
          <w:rFonts w:ascii="Arial" w:hAnsi="Arial" w:cs="Arial"/>
          <w:sz w:val="24"/>
          <w:szCs w:val="24"/>
        </w:rPr>
        <w:t xml:space="preserve"> главному бухгалтеру указываются в трудовом договоре и определяются руководителем учреждения по согласованию с </w:t>
      </w:r>
      <w:r w:rsidR="00255BEF" w:rsidRPr="00B12FBF">
        <w:rPr>
          <w:rFonts w:ascii="Arial" w:hAnsi="Arial" w:cs="Arial"/>
          <w:sz w:val="24"/>
          <w:szCs w:val="24"/>
        </w:rPr>
        <w:t>Учредителем учреждения</w:t>
      </w:r>
      <w:r w:rsidR="00AE24C3" w:rsidRPr="00B12FBF">
        <w:rPr>
          <w:rFonts w:ascii="Arial" w:hAnsi="Arial" w:cs="Arial"/>
          <w:sz w:val="24"/>
          <w:szCs w:val="24"/>
        </w:rPr>
        <w:t>.</w:t>
      </w:r>
    </w:p>
    <w:p w:rsidR="00717C28" w:rsidRPr="00B12FBF" w:rsidRDefault="00717C28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2FBF">
        <w:rPr>
          <w:rFonts w:ascii="Arial" w:hAnsi="Arial" w:cs="Arial"/>
          <w:b/>
          <w:bCs/>
          <w:sz w:val="24"/>
          <w:szCs w:val="24"/>
        </w:rPr>
        <w:t>7. Полномочия руководителя учреждения в сфере оплаты труда</w:t>
      </w:r>
    </w:p>
    <w:p w:rsidR="00F46E10" w:rsidRPr="00B12FBF" w:rsidRDefault="00F46E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B12FBF" w:rsidRDefault="001E425B" w:rsidP="00AC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7.1. Руководитель учреждения в пределах фонда оплаты труда:</w:t>
      </w:r>
    </w:p>
    <w:p w:rsidR="00F46E10" w:rsidRPr="00B12FBF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утверждает структуру и штатную численность учреждения;</w:t>
      </w:r>
    </w:p>
    <w:p w:rsidR="00F46E10" w:rsidRPr="00B12FBF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устанавливает объем работ, нормы труда;</w:t>
      </w:r>
    </w:p>
    <w:p w:rsidR="00F46E10" w:rsidRPr="00B12FBF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определяет размеры окладов, размеры выплат компенсационного и стимулирующего характера в соответствии с локальным нормативным актом и устанавливает в трудовом договоре или дополнительном соглашении к трудовому договору.</w:t>
      </w:r>
    </w:p>
    <w:p w:rsidR="00F46E10" w:rsidRPr="00B12FBF" w:rsidRDefault="001E425B" w:rsidP="00AC2E61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Руководитель использует экономию фонда оплаты труда при проведении мероприятий по оптимизации штатной численности работников на увеличение заработной платы работникам.</w:t>
      </w:r>
    </w:p>
    <w:p w:rsidR="00F46E10" w:rsidRPr="00B12FBF" w:rsidRDefault="00F46E10" w:rsidP="00AC2E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6E10" w:rsidRPr="00B12FBF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B12FBF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F46E10" w:rsidRPr="00B12FBF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B12FBF" w:rsidRDefault="001E425B" w:rsidP="00AC2E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8.1. В случае образования экономии фонда оплаты труда </w:t>
      </w:r>
      <w:r w:rsidR="00975421" w:rsidRPr="00B12FBF">
        <w:rPr>
          <w:rFonts w:ascii="Arial" w:hAnsi="Arial" w:cs="Arial"/>
          <w:sz w:val="24"/>
          <w:szCs w:val="24"/>
        </w:rPr>
        <w:t xml:space="preserve">по основной деятельности </w:t>
      </w:r>
      <w:r w:rsidRPr="00B12FBF">
        <w:rPr>
          <w:rFonts w:ascii="Arial" w:hAnsi="Arial" w:cs="Arial"/>
          <w:sz w:val="24"/>
          <w:szCs w:val="24"/>
        </w:rPr>
        <w:t>в учреждении сэкономленные средства направляются на увеличение стимулирующей части фонда оплаты труда.</w:t>
      </w:r>
    </w:p>
    <w:p w:rsidR="00F46E10" w:rsidRPr="00B12FBF" w:rsidRDefault="00F46E10">
      <w:pPr>
        <w:jc w:val="both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both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B12FBF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E59D8" w:rsidRPr="00B12FBF" w:rsidRDefault="00BE59D8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B12FBF" w:rsidRDefault="00B12FBF" w:rsidP="00975421">
      <w:pPr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75421" w:rsidRPr="00B12FBF">
        <w:rPr>
          <w:rFonts w:ascii="Arial" w:hAnsi="Arial" w:cs="Arial"/>
          <w:sz w:val="24"/>
          <w:szCs w:val="24"/>
        </w:rPr>
        <w:t>риложение 1</w:t>
      </w:r>
    </w:p>
    <w:p w:rsidR="00445E10" w:rsidRPr="00B12FBF" w:rsidRDefault="00975421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к </w:t>
      </w:r>
      <w:r w:rsidR="00445E10" w:rsidRPr="00B12FBF">
        <w:rPr>
          <w:rFonts w:ascii="Arial" w:hAnsi="Arial" w:cs="Arial"/>
          <w:sz w:val="24"/>
          <w:szCs w:val="24"/>
        </w:rPr>
        <w:t>П</w:t>
      </w:r>
      <w:r w:rsidR="00821744" w:rsidRPr="00B12FBF">
        <w:rPr>
          <w:rFonts w:ascii="Arial" w:hAnsi="Arial" w:cs="Arial"/>
          <w:sz w:val="24"/>
          <w:szCs w:val="24"/>
        </w:rPr>
        <w:t>оложению</w:t>
      </w:r>
    </w:p>
    <w:p w:rsidR="00445E10" w:rsidRPr="00B12FBF" w:rsidRDefault="00445E10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445E10" w:rsidRPr="00B12FBF" w:rsidRDefault="00822FF3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муниципального автономного учреждения</w:t>
      </w:r>
    </w:p>
    <w:p w:rsidR="00822FF3" w:rsidRPr="00B12FBF" w:rsidRDefault="00822FF3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спортивно-оздоровительный комплекс «Олимп»</w:t>
      </w:r>
    </w:p>
    <w:p w:rsidR="00975421" w:rsidRPr="00B12FBF" w:rsidRDefault="00975421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jc w:val="center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b/>
          <w:bCs/>
          <w:sz w:val="24"/>
          <w:szCs w:val="24"/>
        </w:rPr>
        <w:t>ПЕРЕЧЕНЬ</w:t>
      </w:r>
      <w:r w:rsidRPr="00B12FBF">
        <w:rPr>
          <w:rFonts w:ascii="Arial" w:hAnsi="Arial" w:cs="Arial"/>
          <w:b/>
          <w:bCs/>
          <w:sz w:val="24"/>
          <w:szCs w:val="24"/>
        </w:rPr>
        <w:br/>
      </w:r>
      <w:r w:rsidRPr="00B12FBF">
        <w:rPr>
          <w:rFonts w:ascii="Arial" w:hAnsi="Arial" w:cs="Arial"/>
          <w:sz w:val="24"/>
          <w:szCs w:val="24"/>
        </w:rPr>
        <w:t xml:space="preserve">должностей, относящихся к руководящим </w:t>
      </w:r>
      <w:r w:rsidRPr="00B12FBF">
        <w:rPr>
          <w:rFonts w:ascii="Arial" w:hAnsi="Arial" w:cs="Arial"/>
          <w:sz w:val="24"/>
          <w:szCs w:val="24"/>
        </w:rPr>
        <w:br/>
        <w:t xml:space="preserve">и прочим работникам учреждений </w:t>
      </w:r>
    </w:p>
    <w:p w:rsidR="00975421" w:rsidRPr="00B12FBF" w:rsidRDefault="00975421" w:rsidP="0097542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8315"/>
      </w:tblGrid>
      <w:tr w:rsidR="00975421" w:rsidRPr="00B12FBF" w:rsidTr="004527D9">
        <w:tc>
          <w:tcPr>
            <w:tcW w:w="1111" w:type="pct"/>
          </w:tcPr>
          <w:p w:rsidR="00975421" w:rsidRPr="00B12FBF" w:rsidRDefault="00975421" w:rsidP="00452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Категории персонала</w:t>
            </w:r>
          </w:p>
        </w:tc>
        <w:tc>
          <w:tcPr>
            <w:tcW w:w="3889" w:type="pct"/>
          </w:tcPr>
          <w:p w:rsidR="00975421" w:rsidRPr="00B12FBF" w:rsidRDefault="00975421" w:rsidP="00452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975421" w:rsidRPr="00B12FBF" w:rsidTr="004527D9">
        <w:tc>
          <w:tcPr>
            <w:tcW w:w="1111" w:type="pct"/>
          </w:tcPr>
          <w:p w:rsidR="00975421" w:rsidRPr="00B12FBF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3889" w:type="pct"/>
          </w:tcPr>
          <w:p w:rsidR="00975421" w:rsidRPr="00B12FBF" w:rsidRDefault="00975421" w:rsidP="00255BEF">
            <w:pPr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Директор, главный бухгалтер</w:t>
            </w:r>
            <w:r w:rsidR="00D27E57" w:rsidRPr="00B12FBF">
              <w:rPr>
                <w:rFonts w:ascii="Arial" w:hAnsi="Arial" w:cs="Arial"/>
                <w:sz w:val="24"/>
                <w:szCs w:val="24"/>
              </w:rPr>
              <w:t>, главный инженер</w:t>
            </w:r>
          </w:p>
        </w:tc>
      </w:tr>
      <w:tr w:rsidR="00975421" w:rsidRPr="00B12FBF" w:rsidTr="004527D9">
        <w:tc>
          <w:tcPr>
            <w:tcW w:w="1111" w:type="pct"/>
          </w:tcPr>
          <w:p w:rsidR="00975421" w:rsidRPr="00B12FBF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Прочие работники</w:t>
            </w:r>
          </w:p>
        </w:tc>
        <w:tc>
          <w:tcPr>
            <w:tcW w:w="3889" w:type="pct"/>
          </w:tcPr>
          <w:p w:rsidR="00975421" w:rsidRPr="00B12FBF" w:rsidRDefault="00255BEF" w:rsidP="00C30481">
            <w:pPr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Б</w:t>
            </w:r>
            <w:r w:rsidR="00975421" w:rsidRPr="00B12FBF">
              <w:rPr>
                <w:rFonts w:ascii="Arial" w:hAnsi="Arial" w:cs="Arial"/>
                <w:sz w:val="24"/>
                <w:szCs w:val="24"/>
              </w:rPr>
              <w:t xml:space="preserve">ухгалтер-кассир, </w:t>
            </w:r>
            <w:r w:rsidR="00C30481" w:rsidRPr="00B12FBF">
              <w:rPr>
                <w:rFonts w:ascii="Arial" w:hAnsi="Arial" w:cs="Arial"/>
                <w:sz w:val="24"/>
                <w:szCs w:val="24"/>
              </w:rPr>
              <w:t>экономист, инспектор</w:t>
            </w:r>
            <w:r w:rsidR="00975421" w:rsidRPr="00B12FBF">
              <w:rPr>
                <w:rFonts w:ascii="Arial" w:hAnsi="Arial" w:cs="Arial"/>
                <w:sz w:val="24"/>
                <w:szCs w:val="24"/>
              </w:rPr>
              <w:t xml:space="preserve"> по кадрам, </w:t>
            </w:r>
            <w:r w:rsidR="0007165D" w:rsidRPr="00B12FBF">
              <w:rPr>
                <w:rFonts w:ascii="Arial" w:hAnsi="Arial" w:cs="Arial"/>
                <w:sz w:val="24"/>
                <w:szCs w:val="24"/>
              </w:rPr>
              <w:t xml:space="preserve">матрос-спасатель, </w:t>
            </w:r>
            <w:r w:rsidR="00313B50" w:rsidRPr="00B12FBF">
              <w:rPr>
                <w:rFonts w:ascii="Arial" w:hAnsi="Arial" w:cs="Arial"/>
                <w:sz w:val="24"/>
                <w:szCs w:val="24"/>
              </w:rPr>
              <w:t xml:space="preserve">инструктор по спорту, </w:t>
            </w:r>
            <w:r w:rsidR="00294794" w:rsidRPr="00B12FBF">
              <w:rPr>
                <w:rFonts w:ascii="Arial" w:hAnsi="Arial" w:cs="Arial"/>
                <w:sz w:val="24"/>
                <w:szCs w:val="24"/>
              </w:rPr>
              <w:t xml:space="preserve">кассир-администратор, </w:t>
            </w:r>
            <w:r w:rsidR="00C30481" w:rsidRPr="00B12FBF">
              <w:rPr>
                <w:rFonts w:ascii="Arial" w:hAnsi="Arial" w:cs="Arial"/>
                <w:sz w:val="24"/>
                <w:szCs w:val="24"/>
              </w:rPr>
              <w:t>врач, уборщик</w:t>
            </w:r>
            <w:r w:rsidR="00975421" w:rsidRPr="00B12FBF">
              <w:rPr>
                <w:rFonts w:ascii="Arial" w:hAnsi="Arial" w:cs="Arial"/>
                <w:sz w:val="24"/>
                <w:szCs w:val="24"/>
              </w:rPr>
              <w:t xml:space="preserve"> служебных помещений, дворник, </w:t>
            </w:r>
            <w:r w:rsidR="00D27E57" w:rsidRPr="00B12FBF">
              <w:rPr>
                <w:rFonts w:ascii="Arial" w:hAnsi="Arial" w:cs="Arial"/>
                <w:sz w:val="24"/>
                <w:szCs w:val="24"/>
              </w:rPr>
              <w:t xml:space="preserve">аппаратчик-лаборант химводзащиты, </w:t>
            </w:r>
            <w:r w:rsidR="00C30481" w:rsidRPr="00B12FBF">
              <w:rPr>
                <w:rFonts w:ascii="Arial" w:hAnsi="Arial" w:cs="Arial"/>
                <w:sz w:val="24"/>
                <w:szCs w:val="24"/>
              </w:rPr>
              <w:t xml:space="preserve">охранник, </w:t>
            </w:r>
            <w:r w:rsidR="00D27E57" w:rsidRPr="00B12FBF">
              <w:rPr>
                <w:rFonts w:ascii="Arial" w:hAnsi="Arial" w:cs="Arial"/>
                <w:sz w:val="24"/>
                <w:szCs w:val="24"/>
              </w:rPr>
              <w:t xml:space="preserve">техник-механик, гардеробщик, </w:t>
            </w:r>
            <w:r w:rsidR="00C30481" w:rsidRPr="00B12FBF">
              <w:rPr>
                <w:rFonts w:ascii="Arial" w:hAnsi="Arial" w:cs="Arial"/>
                <w:sz w:val="24"/>
                <w:szCs w:val="24"/>
              </w:rPr>
              <w:t>электромонтер.</w:t>
            </w:r>
          </w:p>
        </w:tc>
      </w:tr>
    </w:tbl>
    <w:p w:rsidR="00975421" w:rsidRPr="00B12FBF" w:rsidRDefault="00975421" w:rsidP="00975421">
      <w:pPr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B12FBF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B12FBF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B12FBF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C30481" w:rsidRPr="00B12FBF" w:rsidRDefault="00C30481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C30481" w:rsidRPr="00B12FBF" w:rsidRDefault="00C30481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C30481" w:rsidRDefault="00C30481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B12FBF" w:rsidRPr="00B12FBF" w:rsidRDefault="00B12FBF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B12FBF" w:rsidRDefault="00975421" w:rsidP="00445E10">
      <w:pPr>
        <w:ind w:left="5664"/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Приложение 2</w:t>
      </w:r>
    </w:p>
    <w:p w:rsidR="00445E10" w:rsidRPr="00B12FBF" w:rsidRDefault="00D370A8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к </w:t>
      </w:r>
      <w:r w:rsidR="00445E10" w:rsidRPr="00B12FBF">
        <w:rPr>
          <w:rFonts w:ascii="Arial" w:hAnsi="Arial" w:cs="Arial"/>
          <w:sz w:val="24"/>
          <w:szCs w:val="24"/>
        </w:rPr>
        <w:t>Положению</w:t>
      </w:r>
    </w:p>
    <w:p w:rsidR="00D370A8" w:rsidRPr="00B12FBF" w:rsidRDefault="00445E10" w:rsidP="00445E10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822FF3" w:rsidRPr="00B12FBF" w:rsidRDefault="00822FF3" w:rsidP="00822FF3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муниципального автономного учреждения</w:t>
      </w:r>
    </w:p>
    <w:p w:rsidR="00822FF3" w:rsidRPr="00B12FBF" w:rsidRDefault="00822FF3" w:rsidP="00822FF3">
      <w:pPr>
        <w:jc w:val="right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спортивно-оздоровительный комплекс «Олимп»</w:t>
      </w:r>
    </w:p>
    <w:p w:rsidR="00975421" w:rsidRPr="00B12FBF" w:rsidRDefault="00975421" w:rsidP="009754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D73808" w:rsidRPr="00B12FBF" w:rsidTr="00D54B31">
        <w:tc>
          <w:tcPr>
            <w:tcW w:w="5495" w:type="dxa"/>
          </w:tcPr>
          <w:p w:rsidR="00D73808" w:rsidRPr="00B12FBF" w:rsidRDefault="00D73808" w:rsidP="00D54B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3808" w:rsidRPr="00B12FBF" w:rsidRDefault="00D73808" w:rsidP="00D54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808" w:rsidRPr="00B12FBF" w:rsidRDefault="00D73808" w:rsidP="00D73808">
      <w:pPr>
        <w:jc w:val="right"/>
        <w:rPr>
          <w:rFonts w:ascii="Arial" w:hAnsi="Arial" w:cs="Arial"/>
          <w:sz w:val="24"/>
          <w:szCs w:val="24"/>
        </w:rPr>
      </w:pPr>
    </w:p>
    <w:p w:rsidR="00D73808" w:rsidRPr="00B12FBF" w:rsidRDefault="00D73808" w:rsidP="00D73808">
      <w:pPr>
        <w:jc w:val="center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РАЗМЕРЫ</w:t>
      </w:r>
    </w:p>
    <w:p w:rsidR="00D73808" w:rsidRPr="00B12FBF" w:rsidRDefault="00B12FBF" w:rsidP="00D738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30481" w:rsidRPr="00B12FBF">
        <w:rPr>
          <w:rFonts w:ascii="Arial" w:hAnsi="Arial" w:cs="Arial"/>
          <w:sz w:val="24"/>
          <w:szCs w:val="24"/>
        </w:rPr>
        <w:t xml:space="preserve">азового оклада </w:t>
      </w:r>
      <w:r w:rsidR="00D73808" w:rsidRPr="00B12FBF">
        <w:rPr>
          <w:rFonts w:ascii="Arial" w:hAnsi="Arial" w:cs="Arial"/>
          <w:sz w:val="24"/>
          <w:szCs w:val="24"/>
        </w:rPr>
        <w:t>руководителя, заместителей и главного бухгалтера</w:t>
      </w:r>
    </w:p>
    <w:p w:rsidR="00D73808" w:rsidRPr="00B12FBF" w:rsidRDefault="00D73808" w:rsidP="00D73808">
      <w:pPr>
        <w:rPr>
          <w:rFonts w:ascii="Arial" w:hAnsi="Arial" w:cs="Arial"/>
          <w:sz w:val="24"/>
          <w:szCs w:val="24"/>
        </w:rPr>
      </w:pPr>
    </w:p>
    <w:tbl>
      <w:tblPr>
        <w:tblW w:w="10357" w:type="dxa"/>
        <w:tblInd w:w="-110" w:type="dxa"/>
        <w:tblLayout w:type="fixed"/>
        <w:tblLook w:val="0000"/>
      </w:tblPr>
      <w:tblGrid>
        <w:gridCol w:w="4471"/>
        <w:gridCol w:w="2768"/>
        <w:gridCol w:w="3118"/>
      </w:tblGrid>
      <w:tr w:rsidR="00D73808" w:rsidRPr="00B12FBF" w:rsidTr="00F23CE4"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C30481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Базовый</w:t>
            </w:r>
            <w:r w:rsidR="00313B50" w:rsidRPr="00B12FBF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</w:p>
        </w:tc>
      </w:tr>
      <w:tr w:rsidR="00D73808" w:rsidRPr="00B12FBF" w:rsidTr="00F23CE4"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ind w:left="2082" w:hanging="20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B12FBF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B12FBF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50" w:rsidRPr="00B12FBF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7385,00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B12FBF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6330,00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E57" w:rsidRPr="00B12FBF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57" w:rsidRPr="00B12FBF" w:rsidRDefault="00D27E57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57" w:rsidRPr="00B12FBF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6330,00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57" w:rsidRPr="00B12FBF" w:rsidRDefault="00D27E57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1744" w:rsidRPr="00B12FBF" w:rsidRDefault="00821744" w:rsidP="00C30481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</w:r>
    </w:p>
    <w:p w:rsidR="00D73808" w:rsidRPr="00B12FBF" w:rsidRDefault="00D73808" w:rsidP="00D73808">
      <w:pPr>
        <w:jc w:val="both"/>
        <w:rPr>
          <w:rFonts w:ascii="Arial" w:hAnsi="Arial" w:cs="Arial"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rPr>
          <w:rFonts w:ascii="Arial" w:hAnsi="Arial" w:cs="Arial"/>
          <w:sz w:val="24"/>
          <w:szCs w:val="24"/>
        </w:rPr>
      </w:pPr>
    </w:p>
    <w:p w:rsidR="00D73808" w:rsidRPr="00B12FBF" w:rsidRDefault="00D73808" w:rsidP="00D73808">
      <w:pPr>
        <w:jc w:val="center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РАЗМЕРЫ</w:t>
      </w:r>
    </w:p>
    <w:p w:rsidR="00D73808" w:rsidRPr="00B12FBF" w:rsidRDefault="00B12FBF" w:rsidP="00D738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30481" w:rsidRPr="00B12FBF">
        <w:rPr>
          <w:rFonts w:ascii="Arial" w:hAnsi="Arial" w:cs="Arial"/>
          <w:sz w:val="24"/>
          <w:szCs w:val="24"/>
        </w:rPr>
        <w:t xml:space="preserve">азового оклада </w:t>
      </w:r>
      <w:r w:rsidR="00D73808" w:rsidRPr="00B12FBF">
        <w:rPr>
          <w:rFonts w:ascii="Arial" w:hAnsi="Arial" w:cs="Arial"/>
          <w:sz w:val="24"/>
          <w:szCs w:val="24"/>
        </w:rPr>
        <w:t>прочего персонала</w:t>
      </w:r>
    </w:p>
    <w:p w:rsidR="00D73808" w:rsidRPr="00B12FBF" w:rsidRDefault="00D73808" w:rsidP="00D73808">
      <w:pPr>
        <w:rPr>
          <w:rFonts w:ascii="Arial" w:hAnsi="Arial" w:cs="Arial"/>
          <w:sz w:val="24"/>
          <w:szCs w:val="24"/>
        </w:rPr>
      </w:pPr>
    </w:p>
    <w:tbl>
      <w:tblPr>
        <w:tblW w:w="10357" w:type="dxa"/>
        <w:tblInd w:w="-110" w:type="dxa"/>
        <w:tblLayout w:type="fixed"/>
        <w:tblLook w:val="0000"/>
      </w:tblPr>
      <w:tblGrid>
        <w:gridCol w:w="4341"/>
        <w:gridCol w:w="2898"/>
        <w:gridCol w:w="3118"/>
      </w:tblGrid>
      <w:tr w:rsidR="00D73808" w:rsidRPr="00B12FBF" w:rsidTr="00D54B31">
        <w:trPr>
          <w:trHeight w:val="62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808" w:rsidRPr="00B12FBF" w:rsidRDefault="00C30481" w:rsidP="00C304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Базовый</w:t>
            </w:r>
            <w:r w:rsidR="00D73808" w:rsidRPr="00B12FBF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</w:p>
        </w:tc>
      </w:tr>
      <w:tr w:rsidR="00D73808" w:rsidRPr="00B12FBF" w:rsidTr="00D54B31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B12FBF" w:rsidTr="00D54B31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Прочий персонал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B12FBF" w:rsidRDefault="00404BCE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FBF">
              <w:rPr>
                <w:rFonts w:ascii="Arial" w:hAnsi="Arial" w:cs="Arial"/>
                <w:sz w:val="24"/>
                <w:szCs w:val="24"/>
              </w:rPr>
              <w:t>4864,61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B12FBF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808" w:rsidRPr="00B12FBF" w:rsidRDefault="00D73808" w:rsidP="00D73808">
      <w:pPr>
        <w:jc w:val="both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ab/>
      </w: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B12FBF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B12FBF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B12FBF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B12FBF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AC6954" w:rsidRPr="00B12FBF" w:rsidRDefault="00AC695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C30481" w:rsidRPr="00B12FBF" w:rsidRDefault="00C30481" w:rsidP="00D73808">
      <w:pPr>
        <w:ind w:left="5664"/>
        <w:rPr>
          <w:rFonts w:ascii="Arial" w:hAnsi="Arial" w:cs="Arial"/>
          <w:sz w:val="24"/>
          <w:szCs w:val="24"/>
        </w:rPr>
      </w:pPr>
    </w:p>
    <w:p w:rsidR="00C30481" w:rsidRPr="00B12FBF" w:rsidRDefault="00C30481" w:rsidP="00D73808">
      <w:pPr>
        <w:ind w:left="5664"/>
        <w:rPr>
          <w:rFonts w:ascii="Arial" w:hAnsi="Arial" w:cs="Arial"/>
          <w:sz w:val="24"/>
          <w:szCs w:val="24"/>
        </w:rPr>
      </w:pPr>
    </w:p>
    <w:p w:rsidR="00C30481" w:rsidRPr="00B12FBF" w:rsidRDefault="00C30481" w:rsidP="00D73808">
      <w:pPr>
        <w:ind w:left="5664"/>
        <w:rPr>
          <w:rFonts w:ascii="Arial" w:hAnsi="Arial" w:cs="Arial"/>
          <w:sz w:val="24"/>
          <w:szCs w:val="24"/>
        </w:rPr>
      </w:pPr>
    </w:p>
    <w:p w:rsidR="00D73808" w:rsidRPr="00B12FBF" w:rsidRDefault="00D73808" w:rsidP="00D73808">
      <w:pPr>
        <w:ind w:left="5664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Приложение 3</w:t>
      </w:r>
    </w:p>
    <w:p w:rsidR="00B12FBF" w:rsidRDefault="00B12FBF" w:rsidP="00B12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D73808" w:rsidRPr="00B12FBF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D370A8" w:rsidRPr="00B12FBF">
        <w:rPr>
          <w:rFonts w:ascii="Arial" w:hAnsi="Arial" w:cs="Arial"/>
          <w:sz w:val="24"/>
          <w:szCs w:val="24"/>
        </w:rPr>
        <w:t xml:space="preserve">о системе оплаты </w:t>
      </w:r>
    </w:p>
    <w:p w:rsidR="00B12FBF" w:rsidRDefault="00B12FBF" w:rsidP="00B12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370A8" w:rsidRPr="00B12FBF">
        <w:rPr>
          <w:rFonts w:ascii="Arial" w:hAnsi="Arial" w:cs="Arial"/>
          <w:sz w:val="24"/>
          <w:szCs w:val="24"/>
        </w:rPr>
        <w:t xml:space="preserve">труда работников </w:t>
      </w:r>
      <w:r w:rsidR="00822FF3" w:rsidRPr="00B12FBF">
        <w:rPr>
          <w:rFonts w:ascii="Arial" w:hAnsi="Arial" w:cs="Arial"/>
          <w:sz w:val="24"/>
          <w:szCs w:val="24"/>
        </w:rPr>
        <w:t>муниципального</w:t>
      </w:r>
    </w:p>
    <w:p w:rsidR="00822FF3" w:rsidRPr="00B12FBF" w:rsidRDefault="00B12FBF" w:rsidP="00B12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22FF3" w:rsidRPr="00B12FBF">
        <w:rPr>
          <w:rFonts w:ascii="Arial" w:hAnsi="Arial" w:cs="Arial"/>
          <w:sz w:val="24"/>
          <w:szCs w:val="24"/>
        </w:rPr>
        <w:t xml:space="preserve"> автономного учреждения</w:t>
      </w:r>
    </w:p>
    <w:p w:rsidR="00B12FBF" w:rsidRDefault="00B12FBF" w:rsidP="00B12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822FF3" w:rsidRPr="00B12FBF">
        <w:rPr>
          <w:rFonts w:ascii="Arial" w:hAnsi="Arial" w:cs="Arial"/>
          <w:sz w:val="24"/>
          <w:szCs w:val="24"/>
        </w:rPr>
        <w:t>спортивно-оздоровительный</w:t>
      </w:r>
    </w:p>
    <w:p w:rsidR="00822FF3" w:rsidRPr="00B12FBF" w:rsidRDefault="00B12FBF" w:rsidP="00B12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22FF3" w:rsidRPr="00B12FBF">
        <w:rPr>
          <w:rFonts w:ascii="Arial" w:hAnsi="Arial" w:cs="Arial"/>
          <w:sz w:val="24"/>
          <w:szCs w:val="24"/>
        </w:rPr>
        <w:t xml:space="preserve"> комплекс «Олимп»</w:t>
      </w:r>
    </w:p>
    <w:p w:rsidR="00D73808" w:rsidRPr="00B12FBF" w:rsidRDefault="00D73808" w:rsidP="00D370A8">
      <w:pPr>
        <w:ind w:left="5664"/>
        <w:rPr>
          <w:rFonts w:ascii="Arial" w:hAnsi="Arial" w:cs="Arial"/>
          <w:sz w:val="24"/>
          <w:szCs w:val="24"/>
        </w:rPr>
      </w:pPr>
    </w:p>
    <w:p w:rsidR="00D73808" w:rsidRPr="00B12FBF" w:rsidRDefault="00D73808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73808" w:rsidRPr="00B12FBF" w:rsidRDefault="00D73808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75421" w:rsidRPr="00B12FBF" w:rsidRDefault="00975421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12FBF">
        <w:rPr>
          <w:rFonts w:ascii="Arial" w:hAnsi="Arial" w:cs="Arial"/>
          <w:sz w:val="24"/>
          <w:szCs w:val="24"/>
        </w:rPr>
        <w:t>Размеры надбавок с учетом группы должности</w:t>
      </w:r>
    </w:p>
    <w:p w:rsidR="00975421" w:rsidRPr="00B12FBF" w:rsidRDefault="00975421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122"/>
        <w:gridCol w:w="2126"/>
      </w:tblGrid>
      <w:tr w:rsidR="00975421" w:rsidRPr="00B12FBF" w:rsidTr="004527D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975421" w:rsidP="004527D9">
            <w:pPr>
              <w:pStyle w:val="ConsPlusCell"/>
              <w:widowControl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N  </w:t>
            </w:r>
            <w:r w:rsidRPr="00B12FBF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Размер надбавки, %</w:t>
            </w:r>
          </w:p>
        </w:tc>
      </w:tr>
      <w:tr w:rsidR="00975421" w:rsidRPr="00B12FBF" w:rsidTr="004527D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B12FBF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975421" w:rsidP="00C30481">
            <w:pPr>
              <w:pStyle w:val="ConsPlusCell"/>
              <w:widowControl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до </w:t>
            </w:r>
            <w:r w:rsidR="00975421" w:rsidRPr="00B12FBF">
              <w:rPr>
                <w:sz w:val="24"/>
                <w:szCs w:val="24"/>
              </w:rPr>
              <w:t>30</w:t>
            </w:r>
          </w:p>
        </w:tc>
      </w:tr>
      <w:tr w:rsidR="00975421" w:rsidRPr="00B12FBF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B12FBF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C30481" w:rsidP="004527D9">
            <w:pPr>
              <w:pStyle w:val="ConsPlusCell"/>
              <w:widowControl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Г</w:t>
            </w:r>
            <w:r w:rsidR="00975421" w:rsidRPr="00B12FBF">
              <w:rPr>
                <w:sz w:val="24"/>
                <w:szCs w:val="24"/>
              </w:rPr>
              <w:t>лавный бухгалтер</w:t>
            </w:r>
            <w:r w:rsidR="00531575" w:rsidRPr="00B12FBF">
              <w:rPr>
                <w:sz w:val="24"/>
                <w:szCs w:val="24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до </w:t>
            </w:r>
            <w:r w:rsidR="00975421" w:rsidRPr="00B12FBF">
              <w:rPr>
                <w:sz w:val="24"/>
                <w:szCs w:val="24"/>
              </w:rPr>
              <w:t>20</w:t>
            </w:r>
          </w:p>
        </w:tc>
      </w:tr>
      <w:tr w:rsidR="00975421" w:rsidRPr="00B12FBF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B12FBF" w:rsidRDefault="00C3048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3</w:t>
            </w:r>
            <w:r w:rsidR="00975421" w:rsidRPr="00B12FBF">
              <w:rPr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EA5CCE" w:rsidP="00C30481">
            <w:pPr>
              <w:pStyle w:val="ConsPlusCell"/>
              <w:widowControl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Э</w:t>
            </w:r>
            <w:r w:rsidR="00975421" w:rsidRPr="00B12FBF">
              <w:rPr>
                <w:sz w:val="24"/>
                <w:szCs w:val="24"/>
              </w:rPr>
              <w:t xml:space="preserve">кономист, </w:t>
            </w:r>
            <w:r w:rsidR="00975043" w:rsidRPr="00B12FBF">
              <w:rPr>
                <w:sz w:val="24"/>
                <w:szCs w:val="24"/>
              </w:rPr>
              <w:t>бухгалтер-кассир</w:t>
            </w:r>
            <w:r w:rsidR="00531575" w:rsidRPr="00B12FBF">
              <w:rPr>
                <w:sz w:val="24"/>
                <w:szCs w:val="24"/>
              </w:rPr>
              <w:t xml:space="preserve">, </w:t>
            </w:r>
            <w:r w:rsidR="000432A2" w:rsidRPr="00B12FBF">
              <w:rPr>
                <w:sz w:val="24"/>
                <w:szCs w:val="24"/>
              </w:rPr>
              <w:t xml:space="preserve">инструктор по спорту, </w:t>
            </w:r>
            <w:r w:rsidR="00C30481" w:rsidRPr="00B12FBF">
              <w:rPr>
                <w:sz w:val="24"/>
                <w:szCs w:val="24"/>
              </w:rPr>
              <w:t>кассир-</w:t>
            </w:r>
            <w:r w:rsidR="000432A2" w:rsidRPr="00B12FBF">
              <w:rPr>
                <w:sz w:val="24"/>
                <w:szCs w:val="24"/>
              </w:rPr>
              <w:t xml:space="preserve"> администратор, матрос-спасатель.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до </w:t>
            </w:r>
            <w:r w:rsidR="00975421" w:rsidRPr="00B12FBF">
              <w:rPr>
                <w:sz w:val="24"/>
                <w:szCs w:val="24"/>
              </w:rPr>
              <w:t>10</w:t>
            </w:r>
          </w:p>
        </w:tc>
      </w:tr>
      <w:tr w:rsidR="00975421" w:rsidRPr="00B12FBF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B12FBF" w:rsidRDefault="00C3048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4</w:t>
            </w:r>
            <w:r w:rsidR="00975421" w:rsidRPr="00B12FBF">
              <w:rPr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404BCE" w:rsidP="00C30481">
            <w:pPr>
              <w:pStyle w:val="ConsPlusCell"/>
              <w:widowControl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>И</w:t>
            </w:r>
            <w:r w:rsidR="00975421" w:rsidRPr="00B12FBF">
              <w:rPr>
                <w:sz w:val="24"/>
                <w:szCs w:val="24"/>
              </w:rPr>
              <w:t>нспектор по кадрам</w:t>
            </w:r>
            <w:r w:rsidR="000432A2" w:rsidRPr="00B12FB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B12FBF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12FBF">
              <w:rPr>
                <w:sz w:val="24"/>
                <w:szCs w:val="24"/>
              </w:rPr>
              <w:t xml:space="preserve">до </w:t>
            </w:r>
            <w:r w:rsidR="00975421" w:rsidRPr="00B12FBF">
              <w:rPr>
                <w:sz w:val="24"/>
                <w:szCs w:val="24"/>
              </w:rPr>
              <w:t>3</w:t>
            </w:r>
          </w:p>
        </w:tc>
      </w:tr>
    </w:tbl>
    <w:p w:rsidR="00975421" w:rsidRPr="00B12FBF" w:rsidRDefault="00975421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Pr="00B12FBF" w:rsidRDefault="00EA5CCE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Default="00EA5CCE" w:rsidP="00975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5CCE" w:rsidRDefault="00EA5CCE" w:rsidP="00975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5CCE" w:rsidRPr="00AC2E61" w:rsidRDefault="00EA5CCE" w:rsidP="00975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404BCE" w:rsidRDefault="00404BCE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5551C4" w:rsidRDefault="005551C4" w:rsidP="00D370A8">
      <w:pPr>
        <w:ind w:left="5664"/>
        <w:jc w:val="right"/>
        <w:rPr>
          <w:sz w:val="24"/>
          <w:szCs w:val="24"/>
        </w:rPr>
      </w:pPr>
    </w:p>
    <w:p w:rsidR="00294794" w:rsidRDefault="00294794" w:rsidP="00D370A8">
      <w:pPr>
        <w:ind w:left="5664"/>
        <w:jc w:val="right"/>
        <w:rPr>
          <w:sz w:val="24"/>
          <w:szCs w:val="24"/>
        </w:rPr>
      </w:pPr>
    </w:p>
    <w:p w:rsidR="00294794" w:rsidRDefault="00294794" w:rsidP="00D370A8">
      <w:pPr>
        <w:ind w:left="5664"/>
        <w:jc w:val="right"/>
        <w:rPr>
          <w:sz w:val="24"/>
          <w:szCs w:val="24"/>
        </w:rPr>
      </w:pPr>
    </w:p>
    <w:p w:rsidR="00294794" w:rsidRDefault="00294794" w:rsidP="00D370A8">
      <w:pPr>
        <w:ind w:left="5664"/>
        <w:jc w:val="right"/>
        <w:rPr>
          <w:sz w:val="24"/>
          <w:szCs w:val="24"/>
        </w:rPr>
      </w:pPr>
    </w:p>
    <w:p w:rsidR="00294794" w:rsidRDefault="00294794" w:rsidP="00D370A8">
      <w:pPr>
        <w:ind w:left="5664"/>
        <w:jc w:val="right"/>
        <w:rPr>
          <w:sz w:val="24"/>
          <w:szCs w:val="24"/>
        </w:rPr>
      </w:pPr>
    </w:p>
    <w:sectPr w:rsidR="00294794" w:rsidSect="00080286">
      <w:pgSz w:w="11906" w:h="16838"/>
      <w:pgMar w:top="1002" w:right="567" w:bottom="1276" w:left="851" w:header="68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5D" w:rsidRDefault="00053E5D">
      <w:r>
        <w:separator/>
      </w:r>
    </w:p>
  </w:endnote>
  <w:endnote w:type="continuationSeparator" w:id="1">
    <w:p w:rsidR="00053E5D" w:rsidRDefault="0005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5D" w:rsidRDefault="00053E5D">
      <w:r>
        <w:separator/>
      </w:r>
    </w:p>
  </w:footnote>
  <w:footnote w:type="continuationSeparator" w:id="1">
    <w:p w:rsidR="00053E5D" w:rsidRDefault="0005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3C0C8B"/>
    <w:multiLevelType w:val="multilevel"/>
    <w:tmpl w:val="43162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447111"/>
    <w:multiLevelType w:val="multilevel"/>
    <w:tmpl w:val="2026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25D52544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03951"/>
    <w:multiLevelType w:val="multilevel"/>
    <w:tmpl w:val="4CAA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96809C8"/>
    <w:multiLevelType w:val="multilevel"/>
    <w:tmpl w:val="0419001F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9E20F8"/>
    <w:multiLevelType w:val="multilevel"/>
    <w:tmpl w:val="EB0A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8EE5A3E"/>
    <w:multiLevelType w:val="multilevel"/>
    <w:tmpl w:val="6FE4D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B9C33FA"/>
    <w:multiLevelType w:val="multilevel"/>
    <w:tmpl w:val="7F44C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99D41A3"/>
    <w:multiLevelType w:val="multilevel"/>
    <w:tmpl w:val="74BE34A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C7B4B0A"/>
    <w:multiLevelType w:val="multilevel"/>
    <w:tmpl w:val="0419001F"/>
    <w:numStyleLink w:val="a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19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10"/>
    <w:rsid w:val="000253A0"/>
    <w:rsid w:val="000432A2"/>
    <w:rsid w:val="00053E5D"/>
    <w:rsid w:val="0005574F"/>
    <w:rsid w:val="000639EF"/>
    <w:rsid w:val="0007165D"/>
    <w:rsid w:val="00080286"/>
    <w:rsid w:val="000826D3"/>
    <w:rsid w:val="00097BF5"/>
    <w:rsid w:val="000B2CD4"/>
    <w:rsid w:val="000C2878"/>
    <w:rsid w:val="000C655F"/>
    <w:rsid w:val="000E240C"/>
    <w:rsid w:val="00104B4A"/>
    <w:rsid w:val="00104C73"/>
    <w:rsid w:val="00112C5C"/>
    <w:rsid w:val="00126AE8"/>
    <w:rsid w:val="001369FF"/>
    <w:rsid w:val="00155BA2"/>
    <w:rsid w:val="00156EA6"/>
    <w:rsid w:val="0016084D"/>
    <w:rsid w:val="00172BB4"/>
    <w:rsid w:val="00194858"/>
    <w:rsid w:val="0019699E"/>
    <w:rsid w:val="001A1DA7"/>
    <w:rsid w:val="001E32D4"/>
    <w:rsid w:val="001E425B"/>
    <w:rsid w:val="00206941"/>
    <w:rsid w:val="00214850"/>
    <w:rsid w:val="0021558E"/>
    <w:rsid w:val="00217C84"/>
    <w:rsid w:val="002376DD"/>
    <w:rsid w:val="00242F71"/>
    <w:rsid w:val="002431E0"/>
    <w:rsid w:val="00255BEF"/>
    <w:rsid w:val="00294794"/>
    <w:rsid w:val="002961AF"/>
    <w:rsid w:val="002A0DC6"/>
    <w:rsid w:val="002A70EC"/>
    <w:rsid w:val="002B5BD3"/>
    <w:rsid w:val="002D12C7"/>
    <w:rsid w:val="002F5C9C"/>
    <w:rsid w:val="002F7865"/>
    <w:rsid w:val="00303125"/>
    <w:rsid w:val="00313B50"/>
    <w:rsid w:val="00342ADA"/>
    <w:rsid w:val="00344A6A"/>
    <w:rsid w:val="0035781E"/>
    <w:rsid w:val="00381A4D"/>
    <w:rsid w:val="00395E1A"/>
    <w:rsid w:val="003A7B45"/>
    <w:rsid w:val="003A7F28"/>
    <w:rsid w:val="00404BCE"/>
    <w:rsid w:val="00406677"/>
    <w:rsid w:val="00436ABE"/>
    <w:rsid w:val="00445E10"/>
    <w:rsid w:val="004527D9"/>
    <w:rsid w:val="0045387C"/>
    <w:rsid w:val="0045451B"/>
    <w:rsid w:val="0046718A"/>
    <w:rsid w:val="00483490"/>
    <w:rsid w:val="004A1BCC"/>
    <w:rsid w:val="004A23BA"/>
    <w:rsid w:val="004B2E22"/>
    <w:rsid w:val="004B4713"/>
    <w:rsid w:val="004C373A"/>
    <w:rsid w:val="004D57AE"/>
    <w:rsid w:val="004D5B84"/>
    <w:rsid w:val="004D7739"/>
    <w:rsid w:val="004F5F6B"/>
    <w:rsid w:val="005060BC"/>
    <w:rsid w:val="00531575"/>
    <w:rsid w:val="00537634"/>
    <w:rsid w:val="005551C4"/>
    <w:rsid w:val="00575487"/>
    <w:rsid w:val="005A1B3E"/>
    <w:rsid w:val="005A2870"/>
    <w:rsid w:val="005A57B9"/>
    <w:rsid w:val="005A6FFC"/>
    <w:rsid w:val="00615789"/>
    <w:rsid w:val="00615F89"/>
    <w:rsid w:val="00630B9A"/>
    <w:rsid w:val="00633964"/>
    <w:rsid w:val="00643B34"/>
    <w:rsid w:val="00646259"/>
    <w:rsid w:val="0066471B"/>
    <w:rsid w:val="006A28C0"/>
    <w:rsid w:val="006B1A56"/>
    <w:rsid w:val="006D15CA"/>
    <w:rsid w:val="006D4D40"/>
    <w:rsid w:val="00704295"/>
    <w:rsid w:val="0070459B"/>
    <w:rsid w:val="00717C28"/>
    <w:rsid w:val="0075754D"/>
    <w:rsid w:val="007903AE"/>
    <w:rsid w:val="007964D5"/>
    <w:rsid w:val="007B34DD"/>
    <w:rsid w:val="007B7659"/>
    <w:rsid w:val="007C4085"/>
    <w:rsid w:val="00810287"/>
    <w:rsid w:val="00821744"/>
    <w:rsid w:val="00822FF3"/>
    <w:rsid w:val="00843A25"/>
    <w:rsid w:val="00852313"/>
    <w:rsid w:val="00860B3D"/>
    <w:rsid w:val="00870762"/>
    <w:rsid w:val="00876A87"/>
    <w:rsid w:val="00890077"/>
    <w:rsid w:val="008A1108"/>
    <w:rsid w:val="008A1BE7"/>
    <w:rsid w:val="008C115A"/>
    <w:rsid w:val="008D4745"/>
    <w:rsid w:val="008D592C"/>
    <w:rsid w:val="008E7361"/>
    <w:rsid w:val="0097197B"/>
    <w:rsid w:val="00975043"/>
    <w:rsid w:val="00975421"/>
    <w:rsid w:val="00976085"/>
    <w:rsid w:val="009C2272"/>
    <w:rsid w:val="009C3FE5"/>
    <w:rsid w:val="009F04BC"/>
    <w:rsid w:val="00A10C3D"/>
    <w:rsid w:val="00A50CE4"/>
    <w:rsid w:val="00A52222"/>
    <w:rsid w:val="00A61B47"/>
    <w:rsid w:val="00A837B6"/>
    <w:rsid w:val="00A8704D"/>
    <w:rsid w:val="00AC2E61"/>
    <w:rsid w:val="00AC6954"/>
    <w:rsid w:val="00AE24C3"/>
    <w:rsid w:val="00AF5951"/>
    <w:rsid w:val="00B015AE"/>
    <w:rsid w:val="00B03DF3"/>
    <w:rsid w:val="00B11FB7"/>
    <w:rsid w:val="00B12FBF"/>
    <w:rsid w:val="00B229BF"/>
    <w:rsid w:val="00B33727"/>
    <w:rsid w:val="00BA1388"/>
    <w:rsid w:val="00BB392B"/>
    <w:rsid w:val="00BE3D10"/>
    <w:rsid w:val="00BE59D8"/>
    <w:rsid w:val="00BF1DFA"/>
    <w:rsid w:val="00C23DD2"/>
    <w:rsid w:val="00C279C7"/>
    <w:rsid w:val="00C30481"/>
    <w:rsid w:val="00C4574C"/>
    <w:rsid w:val="00C56FF0"/>
    <w:rsid w:val="00C62548"/>
    <w:rsid w:val="00C82836"/>
    <w:rsid w:val="00CA6BE1"/>
    <w:rsid w:val="00CA72E3"/>
    <w:rsid w:val="00CE1CAA"/>
    <w:rsid w:val="00CE2403"/>
    <w:rsid w:val="00CE7480"/>
    <w:rsid w:val="00CF0994"/>
    <w:rsid w:val="00CF19F3"/>
    <w:rsid w:val="00CF5529"/>
    <w:rsid w:val="00D0605A"/>
    <w:rsid w:val="00D14B59"/>
    <w:rsid w:val="00D26AE4"/>
    <w:rsid w:val="00D27E57"/>
    <w:rsid w:val="00D33F7B"/>
    <w:rsid w:val="00D370A8"/>
    <w:rsid w:val="00D40F64"/>
    <w:rsid w:val="00D540B5"/>
    <w:rsid w:val="00D54B31"/>
    <w:rsid w:val="00D5526F"/>
    <w:rsid w:val="00D63D55"/>
    <w:rsid w:val="00D73808"/>
    <w:rsid w:val="00DA7C8B"/>
    <w:rsid w:val="00DB1910"/>
    <w:rsid w:val="00DB4207"/>
    <w:rsid w:val="00DE41CB"/>
    <w:rsid w:val="00DF03F0"/>
    <w:rsid w:val="00DF78D3"/>
    <w:rsid w:val="00E070C9"/>
    <w:rsid w:val="00E20717"/>
    <w:rsid w:val="00E41150"/>
    <w:rsid w:val="00E5703C"/>
    <w:rsid w:val="00E61F1A"/>
    <w:rsid w:val="00E85816"/>
    <w:rsid w:val="00E97144"/>
    <w:rsid w:val="00EA5CCE"/>
    <w:rsid w:val="00EC3CE3"/>
    <w:rsid w:val="00ED477F"/>
    <w:rsid w:val="00EF5E06"/>
    <w:rsid w:val="00F134D5"/>
    <w:rsid w:val="00F14B05"/>
    <w:rsid w:val="00F23CE4"/>
    <w:rsid w:val="00F43AEB"/>
    <w:rsid w:val="00F46E10"/>
    <w:rsid w:val="00F50956"/>
    <w:rsid w:val="00F9716D"/>
    <w:rsid w:val="00FC3D3E"/>
    <w:rsid w:val="00FC4336"/>
    <w:rsid w:val="00FC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6E1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1"/>
    <w:next w:val="a1"/>
    <w:qFormat/>
    <w:rsid w:val="00F46E10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46E1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46E10"/>
  </w:style>
  <w:style w:type="character" w:customStyle="1" w:styleId="WW-Absatz-Standardschriftart">
    <w:name w:val="WW-Absatz-Standardschriftart"/>
    <w:rsid w:val="00F46E10"/>
  </w:style>
  <w:style w:type="character" w:customStyle="1" w:styleId="WW-Absatz-Standardschriftart1">
    <w:name w:val="WW-Absatz-Standardschriftart1"/>
    <w:rsid w:val="00F46E10"/>
  </w:style>
  <w:style w:type="character" w:customStyle="1" w:styleId="WW-Absatz-Standardschriftart11">
    <w:name w:val="WW-Absatz-Standardschriftart11"/>
    <w:rsid w:val="00F46E10"/>
  </w:style>
  <w:style w:type="character" w:customStyle="1" w:styleId="WW-Absatz-Standardschriftart111">
    <w:name w:val="WW-Absatz-Standardschriftart111"/>
    <w:rsid w:val="00F46E10"/>
  </w:style>
  <w:style w:type="character" w:customStyle="1" w:styleId="WW-Absatz-Standardschriftart1111">
    <w:name w:val="WW-Absatz-Standardschriftart1111"/>
    <w:rsid w:val="00F46E10"/>
  </w:style>
  <w:style w:type="character" w:customStyle="1" w:styleId="WW-Absatz-Standardschriftart11111">
    <w:name w:val="WW-Absatz-Standardschriftart11111"/>
    <w:rsid w:val="00F46E10"/>
  </w:style>
  <w:style w:type="character" w:customStyle="1" w:styleId="WW-Absatz-Standardschriftart111111">
    <w:name w:val="WW-Absatz-Standardschriftart111111"/>
    <w:rsid w:val="00F46E10"/>
  </w:style>
  <w:style w:type="character" w:customStyle="1" w:styleId="WW-Absatz-Standardschriftart1111111">
    <w:name w:val="WW-Absatz-Standardschriftart1111111"/>
    <w:rsid w:val="00F46E10"/>
  </w:style>
  <w:style w:type="character" w:customStyle="1" w:styleId="WW-Absatz-Standardschriftart11111111">
    <w:name w:val="WW-Absatz-Standardschriftart11111111"/>
    <w:rsid w:val="00F46E10"/>
  </w:style>
  <w:style w:type="character" w:customStyle="1" w:styleId="WW-Absatz-Standardschriftart111111111">
    <w:name w:val="WW-Absatz-Standardschriftart111111111"/>
    <w:rsid w:val="00F46E10"/>
  </w:style>
  <w:style w:type="character" w:customStyle="1" w:styleId="WW-Absatz-Standardschriftart1111111111">
    <w:name w:val="WW-Absatz-Standardschriftart1111111111"/>
    <w:rsid w:val="00F46E10"/>
  </w:style>
  <w:style w:type="character" w:customStyle="1" w:styleId="WW-Absatz-Standardschriftart11111111111">
    <w:name w:val="WW-Absatz-Standardschriftart11111111111"/>
    <w:rsid w:val="00F46E10"/>
  </w:style>
  <w:style w:type="character" w:customStyle="1" w:styleId="WW-Absatz-Standardschriftart111111111111">
    <w:name w:val="WW-Absatz-Standardschriftart111111111111"/>
    <w:rsid w:val="00F46E10"/>
  </w:style>
  <w:style w:type="character" w:customStyle="1" w:styleId="WW8Num12z0">
    <w:name w:val="WW8Num12z0"/>
    <w:rsid w:val="00F46E1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46E10"/>
  </w:style>
  <w:style w:type="character" w:styleId="a5">
    <w:name w:val="page number"/>
    <w:basedOn w:val="10"/>
    <w:rsid w:val="00F46E10"/>
  </w:style>
  <w:style w:type="character" w:customStyle="1" w:styleId="a6">
    <w:name w:val="Символ нумерации"/>
    <w:rsid w:val="00F46E10"/>
  </w:style>
  <w:style w:type="paragraph" w:customStyle="1" w:styleId="a7">
    <w:name w:val="Заголовок"/>
    <w:basedOn w:val="a1"/>
    <w:next w:val="a8"/>
    <w:rsid w:val="00F46E10"/>
    <w:pPr>
      <w:keepNext/>
      <w:spacing w:before="240" w:after="120"/>
    </w:pPr>
    <w:rPr>
      <w:rFonts w:ascii="Arial" w:eastAsia="Lucida Sans Unicode" w:hAnsi="Arial" w:cs="Mangal"/>
    </w:rPr>
  </w:style>
  <w:style w:type="paragraph" w:styleId="a8">
    <w:name w:val="Body Text"/>
    <w:basedOn w:val="a1"/>
    <w:rsid w:val="00F46E10"/>
    <w:pPr>
      <w:jc w:val="both"/>
    </w:pPr>
    <w:rPr>
      <w:szCs w:val="24"/>
    </w:rPr>
  </w:style>
  <w:style w:type="paragraph" w:styleId="a9">
    <w:name w:val="List"/>
    <w:basedOn w:val="a8"/>
    <w:rsid w:val="00F46E10"/>
    <w:rPr>
      <w:rFonts w:ascii="Arial" w:hAnsi="Arial" w:cs="Mangal"/>
    </w:rPr>
  </w:style>
  <w:style w:type="paragraph" w:customStyle="1" w:styleId="11">
    <w:name w:val="Название1"/>
    <w:basedOn w:val="a1"/>
    <w:rsid w:val="00F46E1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1"/>
    <w:rsid w:val="00F46E10"/>
    <w:pPr>
      <w:suppressLineNumbers/>
    </w:pPr>
    <w:rPr>
      <w:rFonts w:ascii="Arial" w:hAnsi="Arial" w:cs="Mangal"/>
    </w:rPr>
  </w:style>
  <w:style w:type="paragraph" w:styleId="aa">
    <w:name w:val="header"/>
    <w:basedOn w:val="a1"/>
    <w:link w:val="ab"/>
    <w:uiPriority w:val="99"/>
    <w:rsid w:val="00F46E1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46E10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F46E1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1"/>
    <w:rsid w:val="00F46E10"/>
    <w:pPr>
      <w:ind w:firstLine="567"/>
      <w:jc w:val="both"/>
    </w:pPr>
  </w:style>
  <w:style w:type="paragraph" w:styleId="ac">
    <w:name w:val="Body Text Indent"/>
    <w:basedOn w:val="a1"/>
    <w:rsid w:val="00F46E10"/>
    <w:pPr>
      <w:spacing w:after="120"/>
      <w:ind w:left="283"/>
    </w:pPr>
  </w:style>
  <w:style w:type="paragraph" w:styleId="ad">
    <w:name w:val="List Paragraph"/>
    <w:basedOn w:val="a1"/>
    <w:uiPriority w:val="34"/>
    <w:qFormat/>
    <w:rsid w:val="00F46E1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1"/>
    <w:rsid w:val="00F46E10"/>
    <w:pPr>
      <w:spacing w:after="168"/>
    </w:pPr>
    <w:rPr>
      <w:sz w:val="24"/>
      <w:szCs w:val="24"/>
    </w:rPr>
  </w:style>
  <w:style w:type="paragraph" w:customStyle="1" w:styleId="31">
    <w:name w:val="Основной текст 31"/>
    <w:basedOn w:val="a1"/>
    <w:rsid w:val="00F46E10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1"/>
    <w:rsid w:val="00F46E10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rsid w:val="00F46E1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1"/>
    <w:rsid w:val="00F46E10"/>
    <w:pPr>
      <w:suppressLineNumbers/>
    </w:pPr>
  </w:style>
  <w:style w:type="paragraph" w:customStyle="1" w:styleId="af2">
    <w:name w:val="Заголовок таблицы"/>
    <w:basedOn w:val="af1"/>
    <w:rsid w:val="00F46E10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F46E10"/>
  </w:style>
  <w:style w:type="paragraph" w:styleId="af4">
    <w:name w:val="footer"/>
    <w:basedOn w:val="a1"/>
    <w:link w:val="af5"/>
    <w:uiPriority w:val="99"/>
    <w:rsid w:val="00F46E10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75421"/>
    <w:rPr>
      <w:sz w:val="28"/>
      <w:szCs w:val="28"/>
      <w:lang w:eastAsia="ar-SA"/>
    </w:rPr>
  </w:style>
  <w:style w:type="character" w:customStyle="1" w:styleId="af5">
    <w:name w:val="Нижний колонтитул Знак"/>
    <w:basedOn w:val="a2"/>
    <w:link w:val="af4"/>
    <w:uiPriority w:val="99"/>
    <w:rsid w:val="00975421"/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9754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75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2"/>
    <w:link w:val="af"/>
    <w:uiPriority w:val="99"/>
    <w:rsid w:val="00975421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754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1"/>
    <w:link w:val="af7"/>
    <w:uiPriority w:val="99"/>
    <w:semiHidden/>
    <w:unhideWhenUsed/>
    <w:rsid w:val="0097542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semiHidden/>
    <w:rsid w:val="00975421"/>
    <w:rPr>
      <w:rFonts w:ascii="Calibri" w:eastAsia="Calibri" w:hAnsi="Calibri"/>
      <w:lang w:eastAsia="en-US"/>
    </w:rPr>
  </w:style>
  <w:style w:type="character" w:styleId="af8">
    <w:name w:val="footnote reference"/>
    <w:basedOn w:val="a2"/>
    <w:uiPriority w:val="99"/>
    <w:semiHidden/>
    <w:unhideWhenUsed/>
    <w:rsid w:val="00975421"/>
    <w:rPr>
      <w:vertAlign w:val="superscript"/>
    </w:rPr>
  </w:style>
  <w:style w:type="numbering" w:customStyle="1" w:styleId="a">
    <w:name w:val="Стиль_мой"/>
    <w:uiPriority w:val="99"/>
    <w:rsid w:val="00975421"/>
    <w:pPr>
      <w:numPr>
        <w:numId w:val="10"/>
      </w:numPr>
    </w:pPr>
  </w:style>
  <w:style w:type="numbering" w:customStyle="1" w:styleId="a0">
    <w:name w:val="стиль мой"/>
    <w:uiPriority w:val="99"/>
    <w:rsid w:val="00975421"/>
    <w:pPr>
      <w:numPr>
        <w:numId w:val="12"/>
      </w:numPr>
    </w:pPr>
  </w:style>
  <w:style w:type="paragraph" w:styleId="af9">
    <w:name w:val="No Spacing"/>
    <w:uiPriority w:val="1"/>
    <w:qFormat/>
    <w:rsid w:val="00821744"/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Нормальный (таблица)"/>
    <w:basedOn w:val="a1"/>
    <w:next w:val="a1"/>
    <w:uiPriority w:val="99"/>
    <w:rsid w:val="00404B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B33727"/>
    <w:rPr>
      <w:b/>
      <w:bCs/>
      <w:color w:val="26282F"/>
    </w:rPr>
  </w:style>
  <w:style w:type="character" w:customStyle="1" w:styleId="apple-converted-space">
    <w:name w:val="apple-converted-space"/>
    <w:basedOn w:val="a2"/>
    <w:rsid w:val="00112C5C"/>
  </w:style>
  <w:style w:type="character" w:styleId="afc">
    <w:name w:val="Hyperlink"/>
    <w:basedOn w:val="a2"/>
    <w:uiPriority w:val="99"/>
    <w:semiHidden/>
    <w:unhideWhenUsed/>
    <w:rsid w:val="00112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1FF1-C0BF-4330-8A4F-0E00C2F5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aleks</dc:creator>
  <cp:lastModifiedBy>buk</cp:lastModifiedBy>
  <cp:revision>15</cp:revision>
  <cp:lastPrinted>2015-04-06T03:36:00Z</cp:lastPrinted>
  <dcterms:created xsi:type="dcterms:W3CDTF">2015-03-25T09:23:00Z</dcterms:created>
  <dcterms:modified xsi:type="dcterms:W3CDTF">2015-05-12T14:03:00Z</dcterms:modified>
</cp:coreProperties>
</file>